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563" w:rsidRDefault="00327563"/>
    <w:p w:rsidR="00327563" w:rsidRDefault="00327563"/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943"/>
      </w:tblGrid>
      <w:tr w:rsidR="00327563">
        <w:tc>
          <w:tcPr>
            <w:tcW w:w="2943" w:type="dxa"/>
            <w:shd w:val="clear" w:color="auto" w:fill="E0E0E0"/>
          </w:tcPr>
          <w:p w:rsidR="00327563" w:rsidRDefault="00327563" w:rsidP="00BD04CF">
            <w:pPr>
              <w:pStyle w:val="Aeeaoaeaa1"/>
              <w:widowControl/>
              <w:rPr>
                <w:rFonts w:ascii="Arial" w:hAnsi="Arial" w:cs="Arial"/>
                <w:smallCaps/>
                <w:sz w:val="24"/>
                <w:szCs w:val="24"/>
                <w:lang w:val="it-IT"/>
              </w:rPr>
            </w:pPr>
          </w:p>
          <w:p w:rsidR="00327563" w:rsidRDefault="00327563" w:rsidP="00BD04CF">
            <w:pPr>
              <w:pStyle w:val="Aeeaoaeaa1"/>
              <w:widowControl/>
              <w:rPr>
                <w:rFonts w:ascii="Arial" w:hAnsi="Arial" w:cs="Arial"/>
                <w:smallCaps/>
                <w:sz w:val="24"/>
                <w:szCs w:val="24"/>
                <w:lang w:val="it-IT"/>
              </w:rPr>
            </w:pPr>
          </w:p>
          <w:p w:rsidR="00327563" w:rsidRDefault="00327563" w:rsidP="00BD04CF">
            <w:pPr>
              <w:pStyle w:val="Aeeaoaeaa1"/>
              <w:widowControl/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</w:pPr>
            <w:r w:rsidRPr="00557505">
              <w:rPr>
                <w:rFonts w:ascii="Arial" w:hAnsi="Arial" w:cs="Arial"/>
                <w:smallCaps/>
                <w:sz w:val="24"/>
                <w:szCs w:val="24"/>
                <w:lang w:val="it-IT"/>
              </w:rPr>
              <w:t>Informazioni</w:t>
            </w: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 xml:space="preserve"> personali</w:t>
            </w:r>
          </w:p>
        </w:tc>
      </w:tr>
    </w:tbl>
    <w:p w:rsidR="00327563" w:rsidRDefault="00327563" w:rsidP="00557505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10740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3"/>
        <w:gridCol w:w="292"/>
        <w:gridCol w:w="7425"/>
      </w:tblGrid>
      <w:tr w:rsidR="00327563" w:rsidRPr="00DB56B7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7563" w:rsidRPr="00DB56B7" w:rsidRDefault="007630A6" w:rsidP="00BD04CF">
            <w:pPr>
              <w:pStyle w:val="Aeeaoaeaa1"/>
              <w:widowControl/>
              <w:spacing w:before="80" w:after="40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B56B7">
              <w:rPr>
                <w:rFonts w:ascii="Arial" w:hAnsi="Arial" w:cs="Arial"/>
                <w:sz w:val="24"/>
                <w:szCs w:val="24"/>
                <w:lang w:val="it-IT"/>
              </w:rPr>
              <w:t>PSICOTERAPEUTA</w:t>
            </w:r>
            <w:r w:rsidR="00327563" w:rsidRPr="00DB56B7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327563" w:rsidRPr="00DB56B7" w:rsidRDefault="00327563" w:rsidP="00BD04CF">
            <w:pPr>
              <w:pStyle w:val="Aaoeeu"/>
              <w:widowControl/>
              <w:spacing w:before="40" w:after="4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327563" w:rsidRPr="00DB56B7" w:rsidRDefault="007630A6" w:rsidP="0055750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B56B7">
              <w:rPr>
                <w:rFonts w:ascii="Arial" w:hAnsi="Arial" w:cs="Arial"/>
                <w:b/>
                <w:bCs/>
                <w:smallCaps/>
                <w:sz w:val="24"/>
                <w:szCs w:val="24"/>
                <w:lang w:val="it-IT"/>
              </w:rPr>
              <w:t>Mariano Pippo</w:t>
            </w:r>
            <w:r w:rsidR="00327563" w:rsidRPr="00DB56B7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 xml:space="preserve">   </w:t>
            </w:r>
          </w:p>
        </w:tc>
      </w:tr>
      <w:tr w:rsidR="00327563" w:rsidRPr="00DB56B7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7563" w:rsidRPr="00DB56B7" w:rsidRDefault="00327563" w:rsidP="00BD04CF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bCs w:val="0"/>
                <w:sz w:val="24"/>
                <w:szCs w:val="24"/>
                <w:lang w:val="it-IT"/>
              </w:rPr>
            </w:pPr>
            <w:r w:rsidRPr="00DB56B7">
              <w:rPr>
                <w:rFonts w:ascii="Arial" w:hAnsi="Arial" w:cs="Arial"/>
                <w:b w:val="0"/>
                <w:bCs w:val="0"/>
                <w:sz w:val="24"/>
                <w:szCs w:val="24"/>
                <w:lang w:val="it-IT"/>
              </w:rPr>
              <w:t xml:space="preserve">Data e luogo di nascita 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327563" w:rsidRPr="00DB56B7" w:rsidRDefault="00327563" w:rsidP="00BD04CF">
            <w:pPr>
              <w:pStyle w:val="Aaoeeu"/>
              <w:widowControl/>
              <w:spacing w:before="40" w:after="4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327563" w:rsidRPr="00DB56B7" w:rsidRDefault="007630A6" w:rsidP="00BD04C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B56B7">
              <w:rPr>
                <w:rFonts w:ascii="Arial" w:hAnsi="Arial" w:cs="Arial"/>
                <w:smallCaps/>
                <w:sz w:val="24"/>
                <w:szCs w:val="24"/>
                <w:lang w:val="it-IT"/>
              </w:rPr>
              <w:t>23 luglio 1952 Genova, Italia</w:t>
            </w:r>
          </w:p>
        </w:tc>
      </w:tr>
      <w:tr w:rsidR="00327563" w:rsidRPr="00DB56B7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7563" w:rsidRPr="00DB56B7" w:rsidRDefault="00327563" w:rsidP="00BD04CF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bCs w:val="0"/>
                <w:sz w:val="24"/>
                <w:szCs w:val="24"/>
                <w:lang w:val="it-IT"/>
              </w:rPr>
            </w:pPr>
            <w:r w:rsidRPr="00DB56B7">
              <w:rPr>
                <w:rFonts w:ascii="Arial" w:hAnsi="Arial" w:cs="Arial"/>
                <w:b w:val="0"/>
                <w:bCs w:val="0"/>
                <w:sz w:val="24"/>
                <w:szCs w:val="24"/>
                <w:lang w:val="it-IT"/>
              </w:rPr>
              <w:t>Indirizzo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327563" w:rsidRPr="00DB56B7" w:rsidRDefault="00327563" w:rsidP="00BD04CF">
            <w:pPr>
              <w:pStyle w:val="Aaoeeu"/>
              <w:widowControl/>
              <w:spacing w:before="40" w:after="4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327563" w:rsidRPr="00DB56B7" w:rsidRDefault="007630A6" w:rsidP="00BD04C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</w:pPr>
            <w:r w:rsidRPr="00DB56B7">
              <w:rPr>
                <w:rFonts w:ascii="Arial" w:hAnsi="Arial" w:cs="Arial"/>
                <w:smallCaps/>
                <w:sz w:val="24"/>
                <w:szCs w:val="24"/>
                <w:lang w:val="it-IT"/>
              </w:rPr>
              <w:t>Via Privata Figari 10 Recco (GE) Italia</w:t>
            </w:r>
          </w:p>
        </w:tc>
      </w:tr>
      <w:tr w:rsidR="00327563" w:rsidRPr="00DB56B7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7563" w:rsidRPr="00DB56B7" w:rsidRDefault="00327563" w:rsidP="00BD04CF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bCs w:val="0"/>
                <w:sz w:val="24"/>
                <w:szCs w:val="24"/>
                <w:lang w:val="it-IT"/>
              </w:rPr>
            </w:pPr>
            <w:r w:rsidRPr="00DB56B7">
              <w:rPr>
                <w:rFonts w:ascii="Arial" w:hAnsi="Arial" w:cs="Arial"/>
                <w:b w:val="0"/>
                <w:bCs w:val="0"/>
                <w:sz w:val="24"/>
                <w:szCs w:val="24"/>
                <w:lang w:val="it-IT"/>
              </w:rPr>
              <w:t>Cell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327563" w:rsidRPr="00DB56B7" w:rsidRDefault="00327563" w:rsidP="00BD04CF">
            <w:pPr>
              <w:pStyle w:val="Aaoeeu"/>
              <w:widowControl/>
              <w:spacing w:before="40" w:after="4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327563" w:rsidRPr="00DB56B7" w:rsidRDefault="007630A6" w:rsidP="00BD04C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B56B7">
              <w:rPr>
                <w:rFonts w:ascii="Arial" w:hAnsi="Arial" w:cs="Arial"/>
                <w:sz w:val="24"/>
                <w:szCs w:val="24"/>
                <w:lang w:val="it-IT"/>
              </w:rPr>
              <w:t>3472282992</w:t>
            </w:r>
          </w:p>
        </w:tc>
      </w:tr>
      <w:tr w:rsidR="00327563" w:rsidRPr="00DB56B7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7563" w:rsidRPr="00DB56B7" w:rsidRDefault="00327563" w:rsidP="00BD04CF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bCs w:val="0"/>
                <w:sz w:val="24"/>
                <w:szCs w:val="24"/>
                <w:lang w:val="it-IT"/>
              </w:rPr>
            </w:pPr>
            <w:r w:rsidRPr="00DB56B7">
              <w:rPr>
                <w:rFonts w:ascii="Arial" w:hAnsi="Arial" w:cs="Arial"/>
                <w:b w:val="0"/>
                <w:bCs w:val="0"/>
                <w:sz w:val="24"/>
                <w:szCs w:val="24"/>
                <w:lang w:val="it-IT"/>
              </w:rPr>
              <w:t>E-mail</w:t>
            </w:r>
          </w:p>
          <w:p w:rsidR="00327563" w:rsidRDefault="00327563" w:rsidP="00BD04CF">
            <w:pPr>
              <w:pStyle w:val="Aaoeeu"/>
              <w:jc w:val="right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B56B7">
              <w:rPr>
                <w:rFonts w:ascii="Arial" w:hAnsi="Arial" w:cs="Arial"/>
                <w:sz w:val="24"/>
                <w:szCs w:val="24"/>
                <w:lang w:val="it-IT"/>
              </w:rPr>
              <w:t>Sito web</w:t>
            </w:r>
          </w:p>
          <w:p w:rsidR="0083745B" w:rsidRPr="00DB56B7" w:rsidRDefault="0083745B" w:rsidP="00BD04CF">
            <w:pPr>
              <w:pStyle w:val="Aaoeeu"/>
              <w:jc w:val="right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Codice Fiscale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327563" w:rsidRPr="00DB56B7" w:rsidRDefault="00327563" w:rsidP="00BD04CF">
            <w:pPr>
              <w:pStyle w:val="Aaoeeu"/>
              <w:widowControl/>
              <w:spacing w:before="40" w:after="4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173F62" w:rsidRDefault="008A1433" w:rsidP="00173F6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sz w:val="24"/>
                <w:szCs w:val="24"/>
                <w:lang w:val="it-IT"/>
              </w:rPr>
            </w:pPr>
            <w:hyperlink r:id="rId7" w:history="1">
              <w:r w:rsidR="00173F62" w:rsidRPr="00077567">
                <w:rPr>
                  <w:rStyle w:val="Collegamentoipertestuale"/>
                  <w:rFonts w:ascii="Arial" w:hAnsi="Arial" w:cs="Arial"/>
                  <w:sz w:val="24"/>
                  <w:szCs w:val="24"/>
                  <w:lang w:val="it-IT"/>
                </w:rPr>
                <w:t>mariano.go@infinito.it</w:t>
              </w:r>
            </w:hyperlink>
            <w:r w:rsidR="00173F62">
              <w:rPr>
                <w:rFonts w:ascii="Arial" w:hAnsi="Arial" w:cs="Arial"/>
                <w:sz w:val="24"/>
                <w:szCs w:val="24"/>
                <w:lang w:val="it-IT"/>
              </w:rPr>
              <w:t xml:space="preserve">   </w:t>
            </w:r>
            <w:hyperlink r:id="rId8" w:history="1">
              <w:r w:rsidR="00173F62" w:rsidRPr="00077567">
                <w:rPr>
                  <w:rStyle w:val="Collegamentoipertestuale"/>
                  <w:rFonts w:ascii="Arial" w:hAnsi="Arial" w:cs="Arial"/>
                  <w:sz w:val="24"/>
                  <w:szCs w:val="24"/>
                  <w:lang w:val="it-IT"/>
                </w:rPr>
                <w:t>mariano.pippo@psypec.it</w:t>
              </w:r>
            </w:hyperlink>
          </w:p>
          <w:p w:rsidR="00173F62" w:rsidRDefault="00173F62" w:rsidP="00173F6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83745B" w:rsidRPr="00DB56B7" w:rsidRDefault="0083745B" w:rsidP="00173F6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PPPMRN52L23D969D</w:t>
            </w:r>
          </w:p>
        </w:tc>
      </w:tr>
    </w:tbl>
    <w:p w:rsidR="00327563" w:rsidRPr="00DB56B7" w:rsidRDefault="00327563">
      <w:pPr>
        <w:rPr>
          <w:rFonts w:ascii="Arial" w:hAnsi="Arial" w:cs="Arial"/>
          <w:sz w:val="24"/>
          <w:szCs w:val="24"/>
        </w:rPr>
      </w:pPr>
      <w:r w:rsidRPr="00DB56B7">
        <w:rPr>
          <w:rFonts w:ascii="Arial" w:hAnsi="Arial" w:cs="Arial"/>
          <w:sz w:val="24"/>
          <w:szCs w:val="24"/>
        </w:rPr>
        <w:t xml:space="preserve">                              </w:t>
      </w:r>
    </w:p>
    <w:p w:rsidR="00327563" w:rsidRPr="00DB56B7" w:rsidRDefault="00327563">
      <w:pPr>
        <w:rPr>
          <w:rFonts w:ascii="Arial" w:hAnsi="Arial" w:cs="Arial"/>
          <w:sz w:val="24"/>
          <w:szCs w:val="24"/>
        </w:rPr>
      </w:pPr>
    </w:p>
    <w:p w:rsidR="00327563" w:rsidRPr="00DB56B7" w:rsidRDefault="00327563" w:rsidP="00557505">
      <w:pPr>
        <w:rPr>
          <w:rFonts w:ascii="Arial" w:hAnsi="Arial" w:cs="Arial"/>
          <w:b/>
          <w:bCs/>
          <w:sz w:val="24"/>
          <w:szCs w:val="24"/>
        </w:rPr>
      </w:pPr>
      <w:r w:rsidRPr="00DB56B7">
        <w:rPr>
          <w:rFonts w:ascii="Arial" w:hAnsi="Arial" w:cs="Arial"/>
          <w:b/>
          <w:bCs/>
          <w:sz w:val="24"/>
          <w:szCs w:val="24"/>
        </w:rPr>
        <w:t xml:space="preserve">     </w:t>
      </w:r>
    </w:p>
    <w:p w:rsidR="00327563" w:rsidRPr="00DB56B7" w:rsidRDefault="00327563" w:rsidP="00557505">
      <w:pPr>
        <w:rPr>
          <w:rFonts w:ascii="Arial" w:hAnsi="Arial" w:cs="Arial"/>
          <w:b/>
          <w:bCs/>
          <w:sz w:val="24"/>
          <w:szCs w:val="24"/>
          <w:shd w:val="clear" w:color="auto" w:fill="D9D9D9"/>
        </w:rPr>
      </w:pPr>
      <w:r w:rsidRPr="00DB56B7"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DB56B7">
        <w:rPr>
          <w:rFonts w:ascii="Arial" w:hAnsi="Arial" w:cs="Arial"/>
          <w:b/>
          <w:bCs/>
          <w:sz w:val="24"/>
          <w:szCs w:val="24"/>
          <w:shd w:val="clear" w:color="auto" w:fill="D9D9D9"/>
        </w:rPr>
        <w:t>CURRICULUM FORMATIVO</w:t>
      </w:r>
    </w:p>
    <w:tbl>
      <w:tblPr>
        <w:tblpPr w:leftFromText="141" w:rightFromText="141" w:vertAnchor="text" w:horzAnchor="margin" w:tblpX="-289" w:tblpY="232"/>
        <w:tblW w:w="1067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3554"/>
        <w:gridCol w:w="7123"/>
      </w:tblGrid>
      <w:tr w:rsidR="00327563" w:rsidRPr="00DB56B7" w:rsidTr="009C1C36">
        <w:trPr>
          <w:trHeight w:val="225"/>
        </w:trPr>
        <w:tc>
          <w:tcPr>
            <w:tcW w:w="3554" w:type="dxa"/>
          </w:tcPr>
          <w:p w:rsidR="00327563" w:rsidRPr="00DB56B7" w:rsidRDefault="00544858" w:rsidP="00544858">
            <w:pPr>
              <w:pStyle w:val="OiaeaeiYiio2"/>
              <w:widowControl/>
              <w:spacing w:before="20" w:after="20"/>
              <w:ind w:right="-568"/>
              <w:jc w:val="left"/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it-IT"/>
              </w:rPr>
              <w:t xml:space="preserve">                             </w:t>
            </w:r>
            <w:r w:rsidR="007630A6" w:rsidRPr="00DB56B7"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it-IT"/>
              </w:rPr>
              <w:t>1979</w:t>
            </w:r>
          </w:p>
        </w:tc>
        <w:tc>
          <w:tcPr>
            <w:tcW w:w="7123" w:type="dxa"/>
          </w:tcPr>
          <w:p w:rsidR="00327563" w:rsidRPr="00DB56B7" w:rsidRDefault="007630A6" w:rsidP="008358AB">
            <w:pPr>
              <w:pStyle w:val="OiaeaeiYiio2"/>
              <w:widowControl/>
              <w:spacing w:before="20" w:after="20"/>
              <w:ind w:right="-568"/>
              <w:jc w:val="left"/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it-IT"/>
              </w:rPr>
            </w:pPr>
            <w:r w:rsidRPr="00DB56B7"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it-IT"/>
              </w:rPr>
              <w:t>Diploma di Laurea in Psicologia Applicativa, Università di Padova</w:t>
            </w:r>
          </w:p>
        </w:tc>
      </w:tr>
      <w:tr w:rsidR="00327563" w:rsidRPr="00DB56B7" w:rsidTr="009C1C36">
        <w:trPr>
          <w:trHeight w:val="425"/>
        </w:trPr>
        <w:tc>
          <w:tcPr>
            <w:tcW w:w="3554" w:type="dxa"/>
          </w:tcPr>
          <w:p w:rsidR="00327563" w:rsidRPr="00DB56B7" w:rsidRDefault="00544858" w:rsidP="00544858">
            <w:pPr>
              <w:pStyle w:val="OiaeaeiYiio2"/>
              <w:widowControl/>
              <w:spacing w:before="20" w:after="20"/>
              <w:ind w:right="-568"/>
              <w:jc w:val="left"/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it-IT"/>
              </w:rPr>
              <w:t xml:space="preserve">                             </w:t>
            </w:r>
            <w:r w:rsidR="007630A6" w:rsidRPr="00DB56B7"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it-IT"/>
              </w:rPr>
              <w:t>1983</w:t>
            </w:r>
          </w:p>
        </w:tc>
        <w:tc>
          <w:tcPr>
            <w:tcW w:w="7123" w:type="dxa"/>
          </w:tcPr>
          <w:p w:rsidR="00327563" w:rsidRPr="00DB56B7" w:rsidRDefault="007630A6" w:rsidP="008358A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it-IT"/>
              </w:rPr>
            </w:pPr>
            <w:r w:rsidRPr="00DB56B7"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it-IT"/>
              </w:rPr>
              <w:t>Specializzazione quadriennale in Terapia Cogni</w:t>
            </w:r>
            <w:r w:rsidR="00980ED6"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it-IT"/>
              </w:rPr>
              <w:t>tivo Comportamentale, Istituto Miller, Genova</w:t>
            </w:r>
          </w:p>
          <w:p w:rsidR="00327563" w:rsidRPr="00DB56B7" w:rsidRDefault="00327563" w:rsidP="008358AB">
            <w:pPr>
              <w:pStyle w:val="OiaeaeiYiio2"/>
              <w:widowControl/>
              <w:spacing w:before="20" w:after="20"/>
              <w:ind w:right="-568"/>
              <w:jc w:val="left"/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it-IT"/>
              </w:rPr>
            </w:pPr>
          </w:p>
        </w:tc>
      </w:tr>
      <w:tr w:rsidR="00327563" w:rsidRPr="00DB56B7" w:rsidTr="009C1C36">
        <w:trPr>
          <w:trHeight w:val="613"/>
        </w:trPr>
        <w:tc>
          <w:tcPr>
            <w:tcW w:w="3554" w:type="dxa"/>
          </w:tcPr>
          <w:p w:rsidR="00327563" w:rsidRPr="00DB56B7" w:rsidRDefault="00544858" w:rsidP="00544858">
            <w:pPr>
              <w:pStyle w:val="OiaeaeiYiio2"/>
              <w:widowControl/>
              <w:spacing w:before="20" w:after="20"/>
              <w:ind w:right="-568"/>
              <w:jc w:val="left"/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it-IT"/>
              </w:rPr>
              <w:t xml:space="preserve">                             </w:t>
            </w:r>
            <w:r w:rsidR="007630A6" w:rsidRPr="00DB56B7"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it-IT"/>
              </w:rPr>
              <w:t>1985</w:t>
            </w:r>
          </w:p>
        </w:tc>
        <w:tc>
          <w:tcPr>
            <w:tcW w:w="7123" w:type="dxa"/>
          </w:tcPr>
          <w:p w:rsidR="00327563" w:rsidRPr="00DB56B7" w:rsidRDefault="007630A6" w:rsidP="008358A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it-IT"/>
              </w:rPr>
            </w:pPr>
            <w:r w:rsidRPr="00DB56B7"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it-IT"/>
              </w:rPr>
              <w:t>Specializzazione annual</w:t>
            </w:r>
            <w:r w:rsidR="009C1C36" w:rsidRPr="00DB56B7"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it-IT"/>
              </w:rPr>
              <w:t>e</w:t>
            </w:r>
            <w:r w:rsidRPr="00DB56B7"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it-IT"/>
              </w:rPr>
              <w:t xml:space="preserve"> in Sessuologia Clinica, Associazione Italiana di Sessuologia Comportamentale</w:t>
            </w:r>
          </w:p>
          <w:p w:rsidR="00327563" w:rsidRPr="00DB56B7" w:rsidRDefault="00327563" w:rsidP="008358AB">
            <w:pPr>
              <w:pStyle w:val="OiaeaeiYiio2"/>
              <w:widowControl/>
              <w:spacing w:before="20" w:after="20"/>
              <w:ind w:right="-568"/>
              <w:jc w:val="left"/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it-IT"/>
              </w:rPr>
            </w:pPr>
          </w:p>
        </w:tc>
      </w:tr>
      <w:tr w:rsidR="00327563" w:rsidRPr="00DB56B7" w:rsidTr="009C1C36">
        <w:trPr>
          <w:trHeight w:val="438"/>
        </w:trPr>
        <w:tc>
          <w:tcPr>
            <w:tcW w:w="3554" w:type="dxa"/>
          </w:tcPr>
          <w:p w:rsidR="00327563" w:rsidRPr="00DB56B7" w:rsidRDefault="009C1C36" w:rsidP="009C1C36">
            <w:pPr>
              <w:pStyle w:val="OiaeaeiYiio2"/>
              <w:widowControl/>
              <w:spacing w:before="20" w:after="20"/>
              <w:ind w:right="-568"/>
              <w:jc w:val="left"/>
              <w:rPr>
                <w:rFonts w:ascii="Arial Narrow" w:hAnsi="Arial Narrow" w:cs="Arial Narrow"/>
                <w:i w:val="0"/>
                <w:iCs w:val="0"/>
                <w:sz w:val="24"/>
                <w:szCs w:val="24"/>
              </w:rPr>
            </w:pPr>
            <w:r w:rsidRPr="00DB56B7"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it-IT"/>
              </w:rPr>
              <w:t xml:space="preserve">      </w:t>
            </w:r>
            <w:r w:rsidR="00DB56B7"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it-IT"/>
              </w:rPr>
              <w:t xml:space="preserve">                       </w:t>
            </w:r>
            <w:r w:rsidRPr="00DB56B7">
              <w:rPr>
                <w:rFonts w:ascii="Arial Narrow" w:hAnsi="Arial Narrow" w:cs="Arial Narrow"/>
                <w:i w:val="0"/>
                <w:iCs w:val="0"/>
                <w:sz w:val="24"/>
                <w:szCs w:val="24"/>
              </w:rPr>
              <w:t>1988</w:t>
            </w:r>
          </w:p>
        </w:tc>
        <w:tc>
          <w:tcPr>
            <w:tcW w:w="7123" w:type="dxa"/>
          </w:tcPr>
          <w:p w:rsidR="00327563" w:rsidRPr="00DB56B7" w:rsidRDefault="009C1C36" w:rsidP="008358A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it-IT"/>
              </w:rPr>
            </w:pPr>
            <w:r w:rsidRPr="00DB56B7"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it-IT"/>
              </w:rPr>
              <w:t>Specializzazione annuale In Psicologia dell’Organizzazione, Istituto Miller Genova</w:t>
            </w:r>
          </w:p>
          <w:p w:rsidR="00327563" w:rsidRPr="00DB56B7" w:rsidRDefault="00327563" w:rsidP="008358AB">
            <w:pPr>
              <w:pStyle w:val="OiaeaeiYiio2"/>
              <w:widowControl/>
              <w:spacing w:before="20" w:after="20"/>
              <w:ind w:right="-568"/>
              <w:jc w:val="left"/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it-IT"/>
              </w:rPr>
            </w:pPr>
          </w:p>
        </w:tc>
      </w:tr>
      <w:tr w:rsidR="00327563" w:rsidRPr="00DB56B7" w:rsidTr="009C1C36">
        <w:trPr>
          <w:trHeight w:val="425"/>
        </w:trPr>
        <w:tc>
          <w:tcPr>
            <w:tcW w:w="3554" w:type="dxa"/>
          </w:tcPr>
          <w:p w:rsidR="00327563" w:rsidRPr="00DB56B7" w:rsidRDefault="00544858" w:rsidP="00980ED6">
            <w:pPr>
              <w:pStyle w:val="OiaeaeiYiio2"/>
              <w:widowControl/>
              <w:spacing w:before="20" w:after="20"/>
              <w:ind w:right="-568"/>
              <w:jc w:val="left"/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it-IT"/>
              </w:rPr>
              <w:t xml:space="preserve">                             </w:t>
            </w:r>
            <w:r w:rsidR="00980ED6"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it-IT"/>
              </w:rPr>
              <w:t>1993</w:t>
            </w:r>
          </w:p>
        </w:tc>
        <w:tc>
          <w:tcPr>
            <w:tcW w:w="7123" w:type="dxa"/>
          </w:tcPr>
          <w:p w:rsidR="00327563" w:rsidRPr="00DB56B7" w:rsidRDefault="009C1C36" w:rsidP="008358A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it-IT"/>
              </w:rPr>
            </w:pPr>
            <w:r w:rsidRPr="00DB56B7"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it-IT"/>
              </w:rPr>
              <w:t>Ordine Psicologi N° 169 Abilitato alla Psicoterapia, Liguria</w:t>
            </w:r>
          </w:p>
          <w:p w:rsidR="00327563" w:rsidRPr="00DB56B7" w:rsidRDefault="00327563" w:rsidP="008358AB">
            <w:pPr>
              <w:pStyle w:val="OiaeaeiYiio2"/>
              <w:widowControl/>
              <w:spacing w:before="20" w:after="20"/>
              <w:ind w:right="-568"/>
              <w:jc w:val="left"/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it-IT"/>
              </w:rPr>
            </w:pPr>
          </w:p>
        </w:tc>
      </w:tr>
      <w:tr w:rsidR="00327563" w:rsidRPr="00DB56B7" w:rsidTr="009C1C36">
        <w:trPr>
          <w:trHeight w:val="70"/>
        </w:trPr>
        <w:tc>
          <w:tcPr>
            <w:tcW w:w="3554" w:type="dxa"/>
          </w:tcPr>
          <w:p w:rsidR="00327563" w:rsidRPr="00DB56B7" w:rsidRDefault="00980ED6" w:rsidP="009C1C36">
            <w:pPr>
              <w:pStyle w:val="OiaeaeiYiio2"/>
              <w:widowControl/>
              <w:spacing w:before="20" w:after="20"/>
              <w:ind w:right="-568"/>
              <w:jc w:val="left"/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it-IT"/>
              </w:rPr>
              <w:t xml:space="preserve">                             </w:t>
            </w:r>
            <w:r w:rsidR="00544858"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it-IT"/>
              </w:rPr>
              <w:t>1988</w:t>
            </w:r>
          </w:p>
        </w:tc>
        <w:tc>
          <w:tcPr>
            <w:tcW w:w="7123" w:type="dxa"/>
          </w:tcPr>
          <w:p w:rsidR="00327563" w:rsidRPr="00DB56B7" w:rsidRDefault="00980ED6" w:rsidP="008358A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it-IT"/>
              </w:rPr>
              <w:t xml:space="preserve"> AIAMC (</w:t>
            </w:r>
            <w:r w:rsidRPr="00980ED6"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it-IT"/>
              </w:rPr>
              <w:t>Associazione Italiana di analisi e modificazione del comportamento e Tera</w:t>
            </w:r>
            <w:r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it-IT"/>
              </w:rPr>
              <w:t>pia Comportamentale e Cognitiva) Elenco Nazionale Docenti</w:t>
            </w:r>
          </w:p>
        </w:tc>
      </w:tr>
      <w:tr w:rsidR="00980ED6" w:rsidRPr="00DB56B7" w:rsidTr="009C1C36">
        <w:trPr>
          <w:trHeight w:val="70"/>
        </w:trPr>
        <w:tc>
          <w:tcPr>
            <w:tcW w:w="3554" w:type="dxa"/>
          </w:tcPr>
          <w:p w:rsidR="00980ED6" w:rsidRDefault="00980ED6" w:rsidP="009C1C36">
            <w:pPr>
              <w:pStyle w:val="OiaeaeiYiio2"/>
              <w:widowControl/>
              <w:spacing w:before="20" w:after="20"/>
              <w:ind w:right="-568"/>
              <w:jc w:val="left"/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it-IT"/>
              </w:rPr>
              <w:t xml:space="preserve"> </w:t>
            </w:r>
            <w:r w:rsidR="00544858"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it-IT"/>
              </w:rPr>
              <w:t xml:space="preserve">                            1988</w:t>
            </w:r>
          </w:p>
          <w:p w:rsidR="00C2284E" w:rsidRDefault="00C2284E" w:rsidP="009C1C36">
            <w:pPr>
              <w:pStyle w:val="OiaeaeiYiio2"/>
              <w:widowControl/>
              <w:spacing w:before="20" w:after="20"/>
              <w:ind w:right="-568"/>
              <w:jc w:val="left"/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it-IT"/>
              </w:rPr>
            </w:pPr>
          </w:p>
          <w:p w:rsidR="00C2284E" w:rsidRDefault="00C2284E" w:rsidP="009C1C36">
            <w:pPr>
              <w:pStyle w:val="OiaeaeiYiio2"/>
              <w:widowControl/>
              <w:spacing w:before="20" w:after="20"/>
              <w:ind w:right="-568"/>
              <w:jc w:val="left"/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it-IT"/>
              </w:rPr>
              <w:t xml:space="preserve">                             </w:t>
            </w:r>
          </w:p>
          <w:p w:rsidR="00C2284E" w:rsidRDefault="00C2284E" w:rsidP="009C1C36">
            <w:pPr>
              <w:pStyle w:val="OiaeaeiYiio2"/>
              <w:widowControl/>
              <w:spacing w:before="20" w:after="20"/>
              <w:ind w:right="-568"/>
              <w:jc w:val="left"/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it-IT"/>
              </w:rPr>
              <w:t xml:space="preserve">                             2019</w:t>
            </w:r>
          </w:p>
        </w:tc>
        <w:tc>
          <w:tcPr>
            <w:tcW w:w="7123" w:type="dxa"/>
          </w:tcPr>
          <w:p w:rsidR="00980ED6" w:rsidRDefault="00980ED6" w:rsidP="008358A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it-IT"/>
              </w:rPr>
            </w:pPr>
            <w:r w:rsidRPr="00980ED6"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it-IT"/>
              </w:rPr>
              <w:t>AIAMC (Associazione Italiana di analisi e modificazione del comportamento e Terapia Comportamentale e Cog</w:t>
            </w:r>
            <w:r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it-IT"/>
              </w:rPr>
              <w:t>nitiva) Elenco Nazionale Supervisori</w:t>
            </w:r>
          </w:p>
          <w:p w:rsidR="00C2284E" w:rsidRDefault="00C2284E" w:rsidP="008358A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it-IT"/>
              </w:rPr>
            </w:pPr>
          </w:p>
          <w:p w:rsidR="00C2284E" w:rsidRDefault="00C2284E" w:rsidP="008358A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it-IT"/>
              </w:rPr>
              <w:t>Socio EMDR Italia</w:t>
            </w:r>
          </w:p>
          <w:p w:rsidR="00C2284E" w:rsidRDefault="00C2284E" w:rsidP="008358A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it-IT"/>
              </w:rPr>
            </w:pPr>
          </w:p>
        </w:tc>
      </w:tr>
    </w:tbl>
    <w:p w:rsidR="00327563" w:rsidRPr="00DB56B7" w:rsidRDefault="00327563" w:rsidP="00557505">
      <w:pPr>
        <w:pStyle w:val="OiaeaeiYiio2"/>
        <w:widowControl/>
        <w:shd w:val="clear" w:color="auto" w:fill="FFFFFF"/>
        <w:spacing w:before="20" w:after="20"/>
        <w:jc w:val="left"/>
        <w:rPr>
          <w:rFonts w:ascii="Arial Narrow" w:hAnsi="Arial Narrow" w:cs="Arial Narrow"/>
          <w:i w:val="0"/>
          <w:iCs w:val="0"/>
          <w:sz w:val="24"/>
          <w:szCs w:val="24"/>
          <w:lang w:val="it-IT"/>
        </w:rPr>
      </w:pPr>
      <w:r w:rsidRPr="00DB56B7">
        <w:rPr>
          <w:rFonts w:ascii="Arial" w:hAnsi="Arial" w:cs="Arial"/>
          <w:b/>
          <w:bCs/>
          <w:sz w:val="24"/>
          <w:szCs w:val="24"/>
          <w:shd w:val="clear" w:color="auto" w:fill="D9D9D9"/>
          <w:lang w:val="it-IT"/>
        </w:rPr>
        <w:t xml:space="preserve">                                                                             </w:t>
      </w:r>
    </w:p>
    <w:p w:rsidR="00327563" w:rsidRPr="00DB56B7" w:rsidRDefault="00327563" w:rsidP="00557505">
      <w:pPr>
        <w:rPr>
          <w:rFonts w:ascii="Arial" w:hAnsi="Arial" w:cs="Arial"/>
          <w:b/>
          <w:bCs/>
          <w:sz w:val="24"/>
          <w:szCs w:val="24"/>
          <w:shd w:val="clear" w:color="auto" w:fill="D9D9D9"/>
        </w:rPr>
      </w:pPr>
      <w:r w:rsidRPr="00DB56B7">
        <w:rPr>
          <w:rFonts w:ascii="Arial" w:hAnsi="Arial" w:cs="Arial"/>
          <w:b/>
          <w:bCs/>
          <w:sz w:val="24"/>
          <w:szCs w:val="24"/>
          <w:shd w:val="clear" w:color="auto" w:fill="D9D9D9"/>
        </w:rPr>
        <w:t xml:space="preserve">         </w:t>
      </w:r>
    </w:p>
    <w:p w:rsidR="00327563" w:rsidRDefault="00327563" w:rsidP="00557505">
      <w:pPr>
        <w:rPr>
          <w:rFonts w:ascii="Arial" w:hAnsi="Arial" w:cs="Arial"/>
          <w:b/>
          <w:bCs/>
          <w:sz w:val="24"/>
          <w:szCs w:val="24"/>
          <w:shd w:val="clear" w:color="auto" w:fill="D9D9D9"/>
        </w:rPr>
      </w:pPr>
      <w:r w:rsidRPr="00DB56B7">
        <w:rPr>
          <w:rFonts w:ascii="Arial" w:hAnsi="Arial" w:cs="Arial"/>
          <w:b/>
          <w:bCs/>
          <w:sz w:val="24"/>
          <w:szCs w:val="24"/>
          <w:shd w:val="clear" w:color="auto" w:fill="D9D9D9"/>
        </w:rPr>
        <w:t xml:space="preserve">   CURRICULUM LAVORATIVO</w:t>
      </w:r>
    </w:p>
    <w:p w:rsidR="000C2466" w:rsidRDefault="000C2466" w:rsidP="00557505">
      <w:pPr>
        <w:rPr>
          <w:rFonts w:ascii="Arial" w:hAnsi="Arial" w:cs="Arial"/>
          <w:b/>
          <w:bCs/>
          <w:sz w:val="24"/>
          <w:szCs w:val="24"/>
          <w:shd w:val="clear" w:color="auto" w:fill="D9D9D9"/>
        </w:rPr>
      </w:pPr>
    </w:p>
    <w:p w:rsidR="000C2466" w:rsidRDefault="000C2466" w:rsidP="00557505">
      <w:pPr>
        <w:rPr>
          <w:rFonts w:ascii="Arial" w:hAnsi="Arial" w:cs="Arial"/>
          <w:b/>
          <w:bCs/>
          <w:sz w:val="24"/>
          <w:szCs w:val="24"/>
          <w:shd w:val="clear" w:color="auto" w:fill="D9D9D9"/>
        </w:rPr>
      </w:pPr>
    </w:p>
    <w:p w:rsidR="000C2466" w:rsidRDefault="000C2466" w:rsidP="00557505">
      <w:pPr>
        <w:rPr>
          <w:rFonts w:ascii="Arial Narrow" w:hAnsi="Arial Narrow" w:cs="Arial"/>
          <w:sz w:val="24"/>
          <w:szCs w:val="24"/>
          <w:shd w:val="clear" w:color="auto" w:fill="D9D9D9"/>
        </w:rPr>
      </w:pPr>
      <w:r w:rsidRPr="000C2466">
        <w:rPr>
          <w:rFonts w:ascii="Arial Narrow" w:hAnsi="Arial Narrow" w:cs="Arial"/>
          <w:sz w:val="24"/>
          <w:szCs w:val="24"/>
          <w:shd w:val="clear" w:color="auto" w:fill="D9D9D9"/>
        </w:rPr>
        <w:t>2019</w:t>
      </w:r>
      <w:r>
        <w:rPr>
          <w:rFonts w:ascii="Arial Narrow" w:hAnsi="Arial Narrow" w:cs="Arial"/>
          <w:sz w:val="24"/>
          <w:szCs w:val="24"/>
          <w:shd w:val="clear" w:color="auto" w:fill="D9D9D9"/>
        </w:rPr>
        <w:t xml:space="preserve"> Presente – Azienda USL Toscana Nord Ovest Ser D zona Apuane Carrara</w:t>
      </w:r>
    </w:p>
    <w:p w:rsidR="000C2466" w:rsidRPr="000C2466" w:rsidRDefault="000C2466" w:rsidP="00557505">
      <w:pPr>
        <w:rPr>
          <w:rFonts w:ascii="Arial Narrow" w:hAnsi="Arial Narrow" w:cs="Arial"/>
          <w:b/>
          <w:bCs/>
          <w:sz w:val="24"/>
          <w:szCs w:val="24"/>
          <w:u w:val="single"/>
          <w:shd w:val="clear" w:color="auto" w:fill="D9D9D9"/>
        </w:rPr>
      </w:pPr>
      <w:r>
        <w:rPr>
          <w:rFonts w:ascii="Arial Narrow" w:hAnsi="Arial Narrow" w:cs="Arial"/>
          <w:sz w:val="24"/>
          <w:szCs w:val="24"/>
          <w:shd w:val="clear" w:color="auto" w:fill="D9D9D9"/>
        </w:rPr>
        <w:t xml:space="preserve">Psicologo – Supervisione </w:t>
      </w:r>
      <w:proofErr w:type="spellStart"/>
      <w:r>
        <w:rPr>
          <w:rFonts w:ascii="Arial Narrow" w:hAnsi="Arial Narrow" w:cs="Arial"/>
          <w:sz w:val="24"/>
          <w:szCs w:val="24"/>
          <w:shd w:val="clear" w:color="auto" w:fill="D9D9D9"/>
        </w:rPr>
        <w:t>equipes</w:t>
      </w:r>
      <w:proofErr w:type="spellEnd"/>
      <w:r>
        <w:rPr>
          <w:rFonts w:ascii="Arial Narrow" w:hAnsi="Arial Narrow" w:cs="Arial"/>
          <w:sz w:val="24"/>
          <w:szCs w:val="24"/>
          <w:shd w:val="clear" w:color="auto" w:fill="D9D9D9"/>
        </w:rPr>
        <w:t xml:space="preserve"> e casi clinici nei percorsi delle dipendenze.</w:t>
      </w:r>
      <w:bookmarkStart w:id="0" w:name="_GoBack"/>
      <w:bookmarkEnd w:id="0"/>
    </w:p>
    <w:p w:rsidR="000C2466" w:rsidRPr="000C2466" w:rsidRDefault="000C2466" w:rsidP="00557505">
      <w:pPr>
        <w:rPr>
          <w:rFonts w:ascii="Arial" w:hAnsi="Arial" w:cs="Arial"/>
          <w:sz w:val="24"/>
          <w:szCs w:val="24"/>
          <w:shd w:val="clear" w:color="auto" w:fill="D9D9D9"/>
        </w:rPr>
      </w:pPr>
    </w:p>
    <w:p w:rsidR="00980ED6" w:rsidRPr="00DB56B7" w:rsidRDefault="00980ED6" w:rsidP="00557505">
      <w:pPr>
        <w:rPr>
          <w:rFonts w:ascii="Arial" w:hAnsi="Arial" w:cs="Arial"/>
          <w:b/>
          <w:bCs/>
          <w:sz w:val="24"/>
          <w:szCs w:val="24"/>
          <w:shd w:val="clear" w:color="auto" w:fill="D9D9D9"/>
        </w:rPr>
      </w:pPr>
    </w:p>
    <w:p w:rsidR="00327563" w:rsidRPr="00DB56B7" w:rsidRDefault="00327563" w:rsidP="00557505">
      <w:pPr>
        <w:rPr>
          <w:rFonts w:ascii="Arial" w:hAnsi="Arial" w:cs="Arial"/>
          <w:b/>
          <w:bCs/>
          <w:sz w:val="24"/>
          <w:szCs w:val="24"/>
          <w:shd w:val="clear" w:color="auto" w:fill="D9D9D9"/>
        </w:rPr>
      </w:pPr>
    </w:p>
    <w:p w:rsidR="000C2466" w:rsidRDefault="000C2466" w:rsidP="00FD43F2">
      <w:pPr>
        <w:pStyle w:val="OiaeaeiYiio2"/>
        <w:widowControl/>
        <w:spacing w:before="20" w:after="20"/>
        <w:jc w:val="both"/>
        <w:rPr>
          <w:rFonts w:ascii="Arial Narrow" w:hAnsi="Arial Narrow" w:cs="Arial Narrow"/>
          <w:i w:val="0"/>
          <w:iCs w:val="0"/>
          <w:color w:val="000000"/>
          <w:sz w:val="24"/>
          <w:szCs w:val="24"/>
          <w:lang w:val="it-IT"/>
        </w:rPr>
      </w:pPr>
    </w:p>
    <w:p w:rsidR="005E3FE3" w:rsidRDefault="00FD43F2" w:rsidP="00FD43F2">
      <w:pPr>
        <w:pStyle w:val="OiaeaeiYiio2"/>
        <w:widowControl/>
        <w:spacing w:before="20" w:after="20"/>
        <w:jc w:val="both"/>
        <w:rPr>
          <w:rFonts w:ascii="Arial Narrow" w:hAnsi="Arial Narrow" w:cs="Arial Narrow"/>
          <w:i w:val="0"/>
          <w:iCs w:val="0"/>
          <w:color w:val="000000"/>
          <w:sz w:val="24"/>
          <w:szCs w:val="24"/>
          <w:lang w:val="it-IT"/>
        </w:rPr>
      </w:pPr>
      <w:r>
        <w:rPr>
          <w:rFonts w:ascii="Arial Narrow" w:hAnsi="Arial Narrow" w:cs="Arial Narrow"/>
          <w:i w:val="0"/>
          <w:iCs w:val="0"/>
          <w:color w:val="000000"/>
          <w:sz w:val="24"/>
          <w:szCs w:val="24"/>
          <w:lang w:val="it-IT"/>
        </w:rPr>
        <w:lastRenderedPageBreak/>
        <w:t xml:space="preserve">2017 Presente </w:t>
      </w:r>
      <w:proofErr w:type="gramStart"/>
      <w:r>
        <w:rPr>
          <w:rFonts w:ascii="Arial Narrow" w:hAnsi="Arial Narrow" w:cs="Arial Narrow"/>
          <w:i w:val="0"/>
          <w:iCs w:val="0"/>
          <w:color w:val="000000"/>
          <w:sz w:val="24"/>
          <w:szCs w:val="24"/>
          <w:lang w:val="it-IT"/>
        </w:rPr>
        <w:t xml:space="preserve">- </w:t>
      </w:r>
      <w:r w:rsidR="00711C75">
        <w:rPr>
          <w:rFonts w:ascii="Arial Narrow" w:hAnsi="Arial Narrow" w:cs="Arial Narrow"/>
          <w:i w:val="0"/>
          <w:iCs w:val="0"/>
          <w:color w:val="000000"/>
          <w:sz w:val="24"/>
          <w:szCs w:val="24"/>
          <w:lang w:val="it-IT"/>
        </w:rPr>
        <w:t xml:space="preserve"> David</w:t>
      </w:r>
      <w:proofErr w:type="gramEnd"/>
      <w:r w:rsidR="00711C75">
        <w:rPr>
          <w:rFonts w:ascii="Arial Narrow" w:hAnsi="Arial Narrow" w:cs="Arial Narrow"/>
          <w:i w:val="0"/>
          <w:iCs w:val="0"/>
          <w:color w:val="000000"/>
          <w:sz w:val="24"/>
          <w:szCs w:val="24"/>
          <w:lang w:val="it-IT"/>
        </w:rPr>
        <w:t xml:space="preserve"> Chiossone Genova</w:t>
      </w:r>
    </w:p>
    <w:p w:rsidR="00FD43F2" w:rsidRDefault="00403947" w:rsidP="00FD43F2">
      <w:pPr>
        <w:pStyle w:val="OiaeaeiYiio2"/>
        <w:widowControl/>
        <w:spacing w:before="20" w:after="20"/>
        <w:jc w:val="both"/>
        <w:rPr>
          <w:rFonts w:ascii="Arial Narrow" w:hAnsi="Arial Narrow" w:cs="Arial Narrow"/>
          <w:i w:val="0"/>
          <w:iCs w:val="0"/>
          <w:color w:val="000000"/>
          <w:sz w:val="24"/>
          <w:szCs w:val="24"/>
          <w:lang w:val="it-IT"/>
        </w:rPr>
      </w:pPr>
      <w:r>
        <w:rPr>
          <w:rFonts w:ascii="Arial Narrow" w:hAnsi="Arial Narrow" w:cs="Arial Narrow"/>
          <w:i w:val="0"/>
          <w:iCs w:val="0"/>
          <w:color w:val="000000"/>
          <w:sz w:val="24"/>
          <w:szCs w:val="24"/>
          <w:lang w:val="it-IT"/>
        </w:rPr>
        <w:t xml:space="preserve">Psicologo - </w:t>
      </w:r>
      <w:r w:rsidR="00FD43F2">
        <w:rPr>
          <w:rFonts w:ascii="Arial Narrow" w:hAnsi="Arial Narrow" w:cs="Arial Narrow"/>
          <w:i w:val="0"/>
          <w:iCs w:val="0"/>
          <w:color w:val="000000"/>
          <w:sz w:val="24"/>
          <w:szCs w:val="24"/>
          <w:lang w:val="it-IT"/>
        </w:rPr>
        <w:t>Svolge attività di supervisione al personale con particolare riferimento alle dinamiche di gruppo</w:t>
      </w:r>
      <w:r w:rsidR="00F67095">
        <w:rPr>
          <w:rFonts w:ascii="Arial Narrow" w:hAnsi="Arial Narrow" w:cs="Arial Narrow"/>
          <w:i w:val="0"/>
          <w:iCs w:val="0"/>
          <w:color w:val="000000"/>
          <w:sz w:val="24"/>
          <w:szCs w:val="24"/>
          <w:lang w:val="it-IT"/>
        </w:rPr>
        <w:t>, all’acquisizione di abilità e competenze relazionali, alla discussione di casi.</w:t>
      </w:r>
    </w:p>
    <w:p w:rsidR="00F67095" w:rsidRDefault="00F67095" w:rsidP="00FD43F2">
      <w:pPr>
        <w:pStyle w:val="OiaeaeiYiio2"/>
        <w:widowControl/>
        <w:spacing w:before="20" w:after="20"/>
        <w:jc w:val="both"/>
        <w:rPr>
          <w:rFonts w:ascii="Arial Narrow" w:hAnsi="Arial Narrow" w:cs="Arial Narrow"/>
          <w:i w:val="0"/>
          <w:iCs w:val="0"/>
          <w:color w:val="000000"/>
          <w:sz w:val="24"/>
          <w:szCs w:val="24"/>
          <w:lang w:val="it-IT"/>
        </w:rPr>
      </w:pPr>
    </w:p>
    <w:p w:rsidR="000C2466" w:rsidRDefault="000C2466" w:rsidP="00FD43F2">
      <w:pPr>
        <w:pStyle w:val="OiaeaeiYiio2"/>
        <w:widowControl/>
        <w:spacing w:before="20" w:after="20"/>
        <w:jc w:val="both"/>
        <w:rPr>
          <w:rFonts w:ascii="Arial Narrow" w:hAnsi="Arial Narrow" w:cs="Arial Narrow"/>
          <w:i w:val="0"/>
          <w:iCs w:val="0"/>
          <w:color w:val="000000"/>
          <w:sz w:val="24"/>
          <w:szCs w:val="24"/>
          <w:lang w:val="it-IT"/>
        </w:rPr>
      </w:pPr>
    </w:p>
    <w:p w:rsidR="000C2466" w:rsidRDefault="000C2466" w:rsidP="00FD43F2">
      <w:pPr>
        <w:pStyle w:val="OiaeaeiYiio2"/>
        <w:widowControl/>
        <w:spacing w:before="20" w:after="20"/>
        <w:jc w:val="both"/>
        <w:rPr>
          <w:rFonts w:ascii="Arial Narrow" w:hAnsi="Arial Narrow" w:cs="Arial Narrow"/>
          <w:i w:val="0"/>
          <w:iCs w:val="0"/>
          <w:color w:val="000000"/>
          <w:sz w:val="24"/>
          <w:szCs w:val="24"/>
          <w:lang w:val="it-IT"/>
        </w:rPr>
      </w:pPr>
    </w:p>
    <w:p w:rsidR="00F67095" w:rsidRDefault="00F67095" w:rsidP="00FD43F2">
      <w:pPr>
        <w:pStyle w:val="OiaeaeiYiio2"/>
        <w:widowControl/>
        <w:spacing w:before="20" w:after="20"/>
        <w:jc w:val="both"/>
        <w:rPr>
          <w:rFonts w:ascii="Arial Narrow" w:hAnsi="Arial Narrow" w:cs="Arial Narrow"/>
          <w:i w:val="0"/>
          <w:iCs w:val="0"/>
          <w:color w:val="000000"/>
          <w:sz w:val="24"/>
          <w:szCs w:val="24"/>
          <w:lang w:val="it-IT"/>
        </w:rPr>
      </w:pPr>
      <w:r>
        <w:rPr>
          <w:rFonts w:ascii="Arial Narrow" w:hAnsi="Arial Narrow" w:cs="Arial Narrow"/>
          <w:i w:val="0"/>
          <w:iCs w:val="0"/>
          <w:color w:val="000000"/>
          <w:sz w:val="24"/>
          <w:szCs w:val="24"/>
          <w:lang w:val="it-IT"/>
        </w:rPr>
        <w:t>2013 Presente – A Braccia Aperte Genova</w:t>
      </w:r>
    </w:p>
    <w:p w:rsidR="00F67095" w:rsidRDefault="00403947" w:rsidP="00FD43F2">
      <w:pPr>
        <w:pStyle w:val="OiaeaeiYiio2"/>
        <w:widowControl/>
        <w:spacing w:before="20" w:after="20"/>
        <w:jc w:val="both"/>
        <w:rPr>
          <w:rFonts w:ascii="Arial Narrow" w:hAnsi="Arial Narrow" w:cs="Arial Narrow"/>
          <w:i w:val="0"/>
          <w:iCs w:val="0"/>
          <w:color w:val="000000"/>
          <w:sz w:val="24"/>
          <w:szCs w:val="24"/>
          <w:lang w:val="it-IT"/>
        </w:rPr>
      </w:pPr>
      <w:r>
        <w:rPr>
          <w:rFonts w:ascii="Arial Narrow" w:hAnsi="Arial Narrow" w:cs="Arial Narrow"/>
          <w:i w:val="0"/>
          <w:iCs w:val="0"/>
          <w:color w:val="000000"/>
          <w:sz w:val="24"/>
          <w:szCs w:val="24"/>
          <w:lang w:val="it-IT"/>
        </w:rPr>
        <w:t xml:space="preserve">Psicologo - </w:t>
      </w:r>
      <w:r w:rsidR="00F67095">
        <w:rPr>
          <w:rFonts w:ascii="Arial Narrow" w:hAnsi="Arial Narrow" w:cs="Arial Narrow"/>
          <w:i w:val="0"/>
          <w:iCs w:val="0"/>
          <w:color w:val="000000"/>
          <w:sz w:val="24"/>
          <w:szCs w:val="24"/>
          <w:lang w:val="it-IT"/>
        </w:rPr>
        <w:t>Svolge attività di supervisione con particolare riferimento agli aspetti relazionali e di formazione personale.</w:t>
      </w:r>
    </w:p>
    <w:p w:rsidR="00403947" w:rsidRDefault="00403947" w:rsidP="00FD43F2">
      <w:pPr>
        <w:pStyle w:val="OiaeaeiYiio2"/>
        <w:widowControl/>
        <w:spacing w:before="20" w:after="20"/>
        <w:jc w:val="both"/>
        <w:rPr>
          <w:rFonts w:ascii="Arial Narrow" w:hAnsi="Arial Narrow" w:cs="Arial Narrow"/>
          <w:i w:val="0"/>
          <w:iCs w:val="0"/>
          <w:color w:val="000000"/>
          <w:sz w:val="24"/>
          <w:szCs w:val="24"/>
          <w:lang w:val="it-IT"/>
        </w:rPr>
      </w:pPr>
    </w:p>
    <w:p w:rsidR="00980ED6" w:rsidRPr="00980ED6" w:rsidRDefault="00980ED6" w:rsidP="00980ED6">
      <w:pPr>
        <w:pStyle w:val="OiaeaeiYiio2"/>
        <w:widowControl/>
        <w:spacing w:before="20" w:after="20"/>
        <w:jc w:val="both"/>
        <w:rPr>
          <w:rFonts w:ascii="Arial Narrow" w:hAnsi="Arial Narrow" w:cs="Arial Narrow"/>
          <w:i w:val="0"/>
          <w:iCs w:val="0"/>
          <w:color w:val="000000"/>
          <w:sz w:val="24"/>
          <w:szCs w:val="24"/>
          <w:lang w:val="it-IT"/>
        </w:rPr>
      </w:pPr>
      <w:r w:rsidRPr="00980ED6">
        <w:rPr>
          <w:rFonts w:ascii="Arial Narrow" w:hAnsi="Arial Narrow" w:cs="Arial Narrow"/>
          <w:i w:val="0"/>
          <w:iCs w:val="0"/>
          <w:color w:val="000000"/>
          <w:sz w:val="24"/>
          <w:szCs w:val="24"/>
          <w:lang w:val="it-IT"/>
        </w:rPr>
        <w:t>2011 Presente</w:t>
      </w:r>
      <w:r w:rsidR="00711C75">
        <w:rPr>
          <w:rFonts w:ascii="Arial Narrow" w:hAnsi="Arial Narrow" w:cs="Arial Narrow"/>
          <w:i w:val="0"/>
          <w:iCs w:val="0"/>
          <w:color w:val="000000"/>
          <w:sz w:val="24"/>
          <w:szCs w:val="24"/>
          <w:lang w:val="it-IT"/>
        </w:rPr>
        <w:t xml:space="preserve"> -</w:t>
      </w:r>
      <w:r w:rsidRPr="00980ED6">
        <w:rPr>
          <w:rFonts w:ascii="Arial Narrow" w:hAnsi="Arial Narrow" w:cs="Arial Narrow"/>
          <w:i w:val="0"/>
          <w:iCs w:val="0"/>
          <w:color w:val="000000"/>
          <w:sz w:val="24"/>
          <w:szCs w:val="24"/>
          <w:lang w:val="it-IT"/>
        </w:rPr>
        <w:t xml:space="preserve"> IPSICO Firenze</w:t>
      </w:r>
    </w:p>
    <w:p w:rsidR="00980ED6" w:rsidRDefault="00980ED6" w:rsidP="00980ED6">
      <w:pPr>
        <w:pStyle w:val="OiaeaeiYiio2"/>
        <w:widowControl/>
        <w:spacing w:before="20" w:after="20"/>
        <w:jc w:val="both"/>
        <w:rPr>
          <w:rFonts w:ascii="Arial Narrow" w:hAnsi="Arial Narrow" w:cs="Arial Narrow"/>
          <w:i w:val="0"/>
          <w:iCs w:val="0"/>
          <w:color w:val="000000"/>
          <w:sz w:val="24"/>
          <w:szCs w:val="24"/>
          <w:lang w:val="it-IT"/>
        </w:rPr>
      </w:pPr>
      <w:r w:rsidRPr="00980ED6">
        <w:rPr>
          <w:rFonts w:ascii="Arial Narrow" w:hAnsi="Arial Narrow" w:cs="Arial Narrow"/>
          <w:i w:val="0"/>
          <w:iCs w:val="0"/>
          <w:color w:val="000000"/>
          <w:sz w:val="24"/>
          <w:szCs w:val="24"/>
          <w:lang w:val="it-IT"/>
        </w:rPr>
        <w:t>Psicologo. Formazione e supervisione clinica</w:t>
      </w:r>
      <w:r>
        <w:rPr>
          <w:rFonts w:ascii="Arial Narrow" w:hAnsi="Arial Narrow" w:cs="Arial Narrow"/>
          <w:i w:val="0"/>
          <w:iCs w:val="0"/>
          <w:color w:val="000000"/>
          <w:sz w:val="24"/>
          <w:szCs w:val="24"/>
          <w:lang w:val="it-IT"/>
        </w:rPr>
        <w:t xml:space="preserve"> a Psicologi e medici della scuola di specializzazione in Psicoterapia.</w:t>
      </w:r>
    </w:p>
    <w:p w:rsidR="00980ED6" w:rsidRDefault="00980ED6" w:rsidP="00403947">
      <w:pPr>
        <w:pStyle w:val="OiaeaeiYiio2"/>
        <w:widowControl/>
        <w:spacing w:before="20" w:after="20"/>
        <w:jc w:val="both"/>
        <w:rPr>
          <w:rFonts w:ascii="Arial Narrow" w:hAnsi="Arial Narrow" w:cs="Arial Narrow"/>
          <w:i w:val="0"/>
          <w:iCs w:val="0"/>
          <w:color w:val="000000"/>
          <w:sz w:val="24"/>
          <w:szCs w:val="24"/>
          <w:lang w:val="it-IT"/>
        </w:rPr>
      </w:pPr>
    </w:p>
    <w:p w:rsidR="00FC40C6" w:rsidRPr="00403947" w:rsidRDefault="00403947" w:rsidP="00403947">
      <w:pPr>
        <w:pStyle w:val="OiaeaeiYiio2"/>
        <w:widowControl/>
        <w:spacing w:before="20" w:after="20"/>
        <w:jc w:val="both"/>
        <w:rPr>
          <w:rFonts w:ascii="Arial Narrow" w:hAnsi="Arial Narrow" w:cs="Arial Narrow"/>
          <w:i w:val="0"/>
          <w:iCs w:val="0"/>
          <w:color w:val="000000"/>
          <w:sz w:val="24"/>
          <w:szCs w:val="24"/>
          <w:lang w:val="it-IT"/>
        </w:rPr>
      </w:pPr>
      <w:r w:rsidRPr="00403947">
        <w:rPr>
          <w:rFonts w:ascii="Arial Narrow" w:hAnsi="Arial Narrow" w:cs="Arial Narrow"/>
          <w:i w:val="0"/>
          <w:iCs w:val="0"/>
          <w:color w:val="000000"/>
          <w:sz w:val="24"/>
          <w:szCs w:val="24"/>
          <w:lang w:val="it-IT"/>
        </w:rPr>
        <w:t>2009 Presente</w:t>
      </w:r>
      <w:r>
        <w:rPr>
          <w:rFonts w:ascii="Arial Narrow" w:hAnsi="Arial Narrow" w:cs="Arial Narrow"/>
          <w:i w:val="0"/>
          <w:iCs w:val="0"/>
          <w:color w:val="000000"/>
          <w:sz w:val="24"/>
          <w:szCs w:val="24"/>
          <w:lang w:val="it-IT"/>
        </w:rPr>
        <w:t xml:space="preserve"> -</w:t>
      </w:r>
      <w:r w:rsidRPr="00403947">
        <w:rPr>
          <w:rFonts w:ascii="Arial Narrow" w:hAnsi="Arial Narrow" w:cs="Arial Narrow"/>
          <w:i w:val="0"/>
          <w:iCs w:val="0"/>
          <w:color w:val="000000"/>
          <w:sz w:val="24"/>
          <w:szCs w:val="24"/>
          <w:lang w:val="it-IT"/>
        </w:rPr>
        <w:t xml:space="preserve"> Associazione </w:t>
      </w:r>
      <w:proofErr w:type="spellStart"/>
      <w:r w:rsidRPr="00403947">
        <w:rPr>
          <w:rFonts w:ascii="Arial Narrow" w:hAnsi="Arial Narrow" w:cs="Arial Narrow"/>
          <w:i w:val="0"/>
          <w:iCs w:val="0"/>
          <w:color w:val="000000"/>
          <w:sz w:val="24"/>
          <w:szCs w:val="24"/>
          <w:lang w:val="it-IT"/>
        </w:rPr>
        <w:t>Di.Psi</w:t>
      </w:r>
      <w:proofErr w:type="spellEnd"/>
    </w:p>
    <w:p w:rsidR="00F67095" w:rsidRDefault="00403947" w:rsidP="00403947">
      <w:pPr>
        <w:pStyle w:val="OiaeaeiYiio2"/>
        <w:widowControl/>
        <w:spacing w:before="20" w:after="20"/>
        <w:jc w:val="both"/>
        <w:rPr>
          <w:rFonts w:ascii="Arial Narrow" w:hAnsi="Arial Narrow" w:cs="Arial Narrow"/>
          <w:i w:val="0"/>
          <w:iCs w:val="0"/>
          <w:color w:val="000000"/>
          <w:sz w:val="24"/>
          <w:szCs w:val="24"/>
          <w:lang w:val="it-IT"/>
        </w:rPr>
      </w:pPr>
      <w:proofErr w:type="gramStart"/>
      <w:r w:rsidRPr="00403947">
        <w:rPr>
          <w:rFonts w:ascii="Arial Narrow" w:hAnsi="Arial Narrow" w:cs="Arial Narrow"/>
          <w:i w:val="0"/>
          <w:iCs w:val="0"/>
          <w:color w:val="000000"/>
          <w:sz w:val="24"/>
          <w:szCs w:val="24"/>
          <w:lang w:val="it-IT"/>
        </w:rPr>
        <w:t>E’</w:t>
      </w:r>
      <w:proofErr w:type="gramEnd"/>
      <w:r w:rsidRPr="00403947">
        <w:rPr>
          <w:rFonts w:ascii="Arial Narrow" w:hAnsi="Arial Narrow" w:cs="Arial Narrow"/>
          <w:i w:val="0"/>
          <w:iCs w:val="0"/>
          <w:color w:val="000000"/>
          <w:sz w:val="24"/>
          <w:szCs w:val="24"/>
          <w:lang w:val="it-IT"/>
        </w:rPr>
        <w:t xml:space="preserve"> presidente dell’Associazione </w:t>
      </w:r>
      <w:proofErr w:type="spellStart"/>
      <w:r w:rsidRPr="00403947">
        <w:rPr>
          <w:rFonts w:ascii="Arial Narrow" w:hAnsi="Arial Narrow" w:cs="Arial Narrow"/>
          <w:i w:val="0"/>
          <w:iCs w:val="0"/>
          <w:color w:val="000000"/>
          <w:sz w:val="24"/>
          <w:szCs w:val="24"/>
          <w:lang w:val="it-IT"/>
        </w:rPr>
        <w:t>Di.Psi</w:t>
      </w:r>
      <w:proofErr w:type="spellEnd"/>
      <w:r w:rsidRPr="00403947">
        <w:rPr>
          <w:rFonts w:ascii="Arial Narrow" w:hAnsi="Arial Narrow" w:cs="Arial Narrow"/>
          <w:i w:val="0"/>
          <w:iCs w:val="0"/>
          <w:color w:val="000000"/>
          <w:sz w:val="24"/>
          <w:szCs w:val="24"/>
          <w:lang w:val="it-IT"/>
        </w:rPr>
        <w:t>, Associazione di Promozione Sociale iscritta al Registro regionale del Terzo Settore sezione delle associazioni di promozione sociale con decreto n° 4782 del 2/12/2013. Regione Liguria</w:t>
      </w:r>
      <w:r>
        <w:rPr>
          <w:rFonts w:ascii="Arial Narrow" w:hAnsi="Arial Narrow" w:cs="Arial Narrow"/>
          <w:i w:val="0"/>
          <w:iCs w:val="0"/>
          <w:color w:val="000000"/>
          <w:sz w:val="24"/>
          <w:szCs w:val="24"/>
          <w:lang w:val="it-IT"/>
        </w:rPr>
        <w:t>.</w:t>
      </w:r>
    </w:p>
    <w:p w:rsidR="00403947" w:rsidRDefault="00403947" w:rsidP="00403947">
      <w:pPr>
        <w:pStyle w:val="OiaeaeiYiio2"/>
        <w:widowControl/>
        <w:spacing w:before="20" w:after="20"/>
        <w:jc w:val="both"/>
        <w:rPr>
          <w:rFonts w:ascii="Arial Narrow" w:hAnsi="Arial Narrow" w:cs="Arial Narrow"/>
          <w:i w:val="0"/>
          <w:iCs w:val="0"/>
          <w:color w:val="000000"/>
          <w:sz w:val="24"/>
          <w:szCs w:val="24"/>
          <w:lang w:val="it-IT"/>
        </w:rPr>
      </w:pPr>
    </w:p>
    <w:p w:rsidR="00403947" w:rsidRPr="00403947" w:rsidRDefault="00403947" w:rsidP="00403947">
      <w:pPr>
        <w:pStyle w:val="OiaeaeiYiio2"/>
        <w:widowControl/>
        <w:spacing w:before="20" w:after="20"/>
        <w:jc w:val="both"/>
        <w:rPr>
          <w:rFonts w:ascii="Arial Narrow" w:hAnsi="Arial Narrow" w:cs="Arial Narrow"/>
          <w:i w:val="0"/>
          <w:iCs w:val="0"/>
          <w:color w:val="000000"/>
          <w:sz w:val="24"/>
          <w:szCs w:val="24"/>
          <w:lang w:val="it-IT"/>
        </w:rPr>
      </w:pPr>
      <w:r w:rsidRPr="00403947">
        <w:rPr>
          <w:rFonts w:ascii="Arial Narrow" w:hAnsi="Arial Narrow" w:cs="Arial Narrow"/>
          <w:i w:val="0"/>
          <w:iCs w:val="0"/>
          <w:color w:val="000000"/>
          <w:sz w:val="24"/>
          <w:szCs w:val="24"/>
          <w:lang w:val="it-IT"/>
        </w:rPr>
        <w:t>2009 Presente</w:t>
      </w:r>
      <w:r>
        <w:rPr>
          <w:rFonts w:ascii="Arial Narrow" w:hAnsi="Arial Narrow" w:cs="Arial Narrow"/>
          <w:i w:val="0"/>
          <w:iCs w:val="0"/>
          <w:color w:val="000000"/>
          <w:sz w:val="24"/>
          <w:szCs w:val="24"/>
          <w:lang w:val="it-IT"/>
        </w:rPr>
        <w:t xml:space="preserve"> -</w:t>
      </w:r>
      <w:r w:rsidRPr="00403947">
        <w:rPr>
          <w:rFonts w:ascii="Arial Narrow" w:hAnsi="Arial Narrow" w:cs="Arial Narrow"/>
          <w:i w:val="0"/>
          <w:iCs w:val="0"/>
          <w:color w:val="000000"/>
          <w:sz w:val="24"/>
          <w:szCs w:val="24"/>
          <w:lang w:val="it-IT"/>
        </w:rPr>
        <w:t xml:space="preserve"> Centro </w:t>
      </w:r>
      <w:proofErr w:type="spellStart"/>
      <w:r w:rsidRPr="00403947">
        <w:rPr>
          <w:rFonts w:ascii="Arial Narrow" w:hAnsi="Arial Narrow" w:cs="Arial Narrow"/>
          <w:i w:val="0"/>
          <w:iCs w:val="0"/>
          <w:color w:val="000000"/>
          <w:sz w:val="24"/>
          <w:szCs w:val="24"/>
          <w:lang w:val="it-IT"/>
        </w:rPr>
        <w:t>Pais</w:t>
      </w:r>
      <w:proofErr w:type="spellEnd"/>
    </w:p>
    <w:p w:rsidR="00403947" w:rsidRDefault="00403947" w:rsidP="00403947">
      <w:pPr>
        <w:pStyle w:val="OiaeaeiYiio2"/>
        <w:widowControl/>
        <w:spacing w:before="20" w:after="20"/>
        <w:jc w:val="both"/>
        <w:rPr>
          <w:rFonts w:ascii="Arial Narrow" w:hAnsi="Arial Narrow" w:cs="Arial Narrow"/>
          <w:i w:val="0"/>
          <w:iCs w:val="0"/>
          <w:color w:val="000000"/>
          <w:sz w:val="24"/>
          <w:szCs w:val="24"/>
          <w:lang w:val="it-IT"/>
        </w:rPr>
      </w:pPr>
      <w:r w:rsidRPr="00403947">
        <w:rPr>
          <w:rFonts w:ascii="Arial Narrow" w:hAnsi="Arial Narrow" w:cs="Arial Narrow"/>
          <w:i w:val="0"/>
          <w:iCs w:val="0"/>
          <w:color w:val="000000"/>
          <w:sz w:val="24"/>
          <w:szCs w:val="24"/>
          <w:lang w:val="it-IT"/>
        </w:rPr>
        <w:t>Psicologo. Direttore del Centro Clinico per L'Età Evolutiva PAIS di Recco.</w:t>
      </w:r>
    </w:p>
    <w:p w:rsidR="00403947" w:rsidRDefault="00403947" w:rsidP="00403947">
      <w:pPr>
        <w:pStyle w:val="OiaeaeiYiio2"/>
        <w:widowControl/>
        <w:spacing w:before="20" w:after="20"/>
        <w:jc w:val="both"/>
        <w:rPr>
          <w:rFonts w:ascii="Arial Narrow" w:hAnsi="Arial Narrow" w:cs="Arial Narrow"/>
          <w:i w:val="0"/>
          <w:iCs w:val="0"/>
          <w:color w:val="000000"/>
          <w:sz w:val="24"/>
          <w:szCs w:val="24"/>
          <w:lang w:val="it-IT"/>
        </w:rPr>
      </w:pPr>
    </w:p>
    <w:p w:rsidR="00403947" w:rsidRPr="00403947" w:rsidRDefault="00403947" w:rsidP="00403947">
      <w:pPr>
        <w:pStyle w:val="OiaeaeiYiio2"/>
        <w:widowControl/>
        <w:spacing w:before="20" w:after="20"/>
        <w:jc w:val="both"/>
        <w:rPr>
          <w:rFonts w:ascii="Arial Narrow" w:hAnsi="Arial Narrow" w:cs="Arial Narrow"/>
          <w:i w:val="0"/>
          <w:iCs w:val="0"/>
          <w:color w:val="000000"/>
          <w:sz w:val="24"/>
          <w:szCs w:val="24"/>
          <w:lang w:val="it-IT"/>
        </w:rPr>
      </w:pPr>
      <w:r w:rsidRPr="00403947">
        <w:rPr>
          <w:rFonts w:ascii="Arial Narrow" w:hAnsi="Arial Narrow" w:cs="Arial Narrow"/>
          <w:i w:val="0"/>
          <w:iCs w:val="0"/>
          <w:color w:val="000000"/>
          <w:sz w:val="24"/>
          <w:szCs w:val="24"/>
          <w:lang w:val="it-IT"/>
        </w:rPr>
        <w:t>1995 presente</w:t>
      </w:r>
      <w:r w:rsidR="00711C75">
        <w:rPr>
          <w:rFonts w:ascii="Arial Narrow" w:hAnsi="Arial Narrow" w:cs="Arial Narrow"/>
          <w:i w:val="0"/>
          <w:iCs w:val="0"/>
          <w:color w:val="000000"/>
          <w:sz w:val="24"/>
          <w:szCs w:val="24"/>
          <w:lang w:val="it-IT"/>
        </w:rPr>
        <w:t xml:space="preserve"> -</w:t>
      </w:r>
      <w:r w:rsidRPr="00403947">
        <w:rPr>
          <w:rFonts w:ascii="Arial Narrow" w:hAnsi="Arial Narrow" w:cs="Arial Narrow"/>
          <w:i w:val="0"/>
          <w:iCs w:val="0"/>
          <w:color w:val="000000"/>
          <w:sz w:val="24"/>
          <w:szCs w:val="24"/>
          <w:lang w:val="it-IT"/>
        </w:rPr>
        <w:t xml:space="preserve"> COOP SABA</w:t>
      </w:r>
      <w:r w:rsidR="00FC40C6">
        <w:rPr>
          <w:rFonts w:ascii="Arial Narrow" w:hAnsi="Arial Narrow" w:cs="Arial Narrow"/>
          <w:i w:val="0"/>
          <w:iCs w:val="0"/>
          <w:color w:val="000000"/>
          <w:sz w:val="24"/>
          <w:szCs w:val="24"/>
          <w:lang w:val="it-IT"/>
        </w:rPr>
        <w:t xml:space="preserve"> Genova</w:t>
      </w:r>
    </w:p>
    <w:p w:rsidR="00403947" w:rsidRDefault="00403947" w:rsidP="00403947">
      <w:pPr>
        <w:pStyle w:val="OiaeaeiYiio2"/>
        <w:widowControl/>
        <w:spacing w:before="20" w:after="20"/>
        <w:jc w:val="both"/>
        <w:rPr>
          <w:rFonts w:ascii="Arial Narrow" w:hAnsi="Arial Narrow" w:cs="Arial Narrow"/>
          <w:i w:val="0"/>
          <w:iCs w:val="0"/>
          <w:color w:val="000000"/>
          <w:sz w:val="24"/>
          <w:szCs w:val="24"/>
          <w:lang w:val="it-IT"/>
        </w:rPr>
      </w:pPr>
      <w:r w:rsidRPr="00403947">
        <w:rPr>
          <w:rFonts w:ascii="Arial Narrow" w:hAnsi="Arial Narrow" w:cs="Arial Narrow"/>
          <w:i w:val="0"/>
          <w:iCs w:val="0"/>
          <w:color w:val="000000"/>
          <w:sz w:val="24"/>
          <w:szCs w:val="24"/>
          <w:lang w:val="it-IT"/>
        </w:rPr>
        <w:t xml:space="preserve">Psicologo.  Si occupa dei progetti </w:t>
      </w:r>
      <w:proofErr w:type="spellStart"/>
      <w:r w:rsidRPr="00403947">
        <w:rPr>
          <w:rFonts w:ascii="Arial Narrow" w:hAnsi="Arial Narrow" w:cs="Arial Narrow"/>
          <w:i w:val="0"/>
          <w:iCs w:val="0"/>
          <w:color w:val="000000"/>
          <w:sz w:val="24"/>
          <w:szCs w:val="24"/>
          <w:lang w:val="it-IT"/>
        </w:rPr>
        <w:t>ri</w:t>
      </w:r>
      <w:proofErr w:type="spellEnd"/>
      <w:r w:rsidRPr="00403947">
        <w:rPr>
          <w:rFonts w:ascii="Arial Narrow" w:hAnsi="Arial Narrow" w:cs="Arial Narrow"/>
          <w:i w:val="0"/>
          <w:iCs w:val="0"/>
          <w:color w:val="000000"/>
          <w:sz w:val="24"/>
          <w:szCs w:val="24"/>
          <w:lang w:val="it-IT"/>
        </w:rPr>
        <w:t>-abilitativi destinati a persone con disabilità psico-fisica</w:t>
      </w:r>
      <w:r w:rsidR="00FC40C6">
        <w:rPr>
          <w:rFonts w:ascii="Arial Narrow" w:hAnsi="Arial Narrow" w:cs="Arial Narrow"/>
          <w:i w:val="0"/>
          <w:iCs w:val="0"/>
          <w:color w:val="000000"/>
          <w:sz w:val="24"/>
          <w:szCs w:val="24"/>
          <w:lang w:val="it-IT"/>
        </w:rPr>
        <w:t>. Progettazione Istituzionale, formazione del personale.</w:t>
      </w:r>
    </w:p>
    <w:p w:rsidR="00280917" w:rsidRDefault="00280917" w:rsidP="00403947">
      <w:pPr>
        <w:pStyle w:val="OiaeaeiYiio2"/>
        <w:widowControl/>
        <w:spacing w:before="20" w:after="20"/>
        <w:jc w:val="both"/>
        <w:rPr>
          <w:rFonts w:ascii="Arial Narrow" w:hAnsi="Arial Narrow" w:cs="Arial Narrow"/>
          <w:i w:val="0"/>
          <w:iCs w:val="0"/>
          <w:color w:val="000000"/>
          <w:sz w:val="24"/>
          <w:szCs w:val="24"/>
          <w:lang w:val="it-IT"/>
        </w:rPr>
      </w:pPr>
    </w:p>
    <w:p w:rsidR="00280917" w:rsidRPr="00280917" w:rsidRDefault="00544858" w:rsidP="00280917">
      <w:pPr>
        <w:pStyle w:val="OiaeaeiYiio2"/>
        <w:widowControl/>
        <w:spacing w:before="20" w:after="20"/>
        <w:jc w:val="both"/>
        <w:rPr>
          <w:rFonts w:ascii="Arial Narrow" w:hAnsi="Arial Narrow" w:cs="Arial Narrow"/>
          <w:i w:val="0"/>
          <w:iCs w:val="0"/>
          <w:color w:val="000000"/>
          <w:sz w:val="24"/>
          <w:szCs w:val="24"/>
          <w:lang w:val="it-IT"/>
        </w:rPr>
      </w:pPr>
      <w:r>
        <w:rPr>
          <w:rFonts w:ascii="Arial Narrow" w:hAnsi="Arial Narrow" w:cs="Arial Narrow"/>
          <w:i w:val="0"/>
          <w:iCs w:val="0"/>
          <w:color w:val="000000"/>
          <w:sz w:val="24"/>
          <w:szCs w:val="24"/>
          <w:lang w:val="it-IT"/>
        </w:rPr>
        <w:t>1988</w:t>
      </w:r>
      <w:r w:rsidR="00280917" w:rsidRPr="00280917">
        <w:rPr>
          <w:rFonts w:ascii="Arial Narrow" w:hAnsi="Arial Narrow" w:cs="Arial Narrow"/>
          <w:i w:val="0"/>
          <w:iCs w:val="0"/>
          <w:color w:val="000000"/>
          <w:sz w:val="24"/>
          <w:szCs w:val="24"/>
          <w:lang w:val="it-IT"/>
        </w:rPr>
        <w:t xml:space="preserve"> Presente</w:t>
      </w:r>
      <w:r w:rsidR="00711C75">
        <w:rPr>
          <w:rFonts w:ascii="Arial Narrow" w:hAnsi="Arial Narrow" w:cs="Arial Narrow"/>
          <w:i w:val="0"/>
          <w:iCs w:val="0"/>
          <w:color w:val="000000"/>
          <w:sz w:val="24"/>
          <w:szCs w:val="24"/>
          <w:lang w:val="it-IT"/>
        </w:rPr>
        <w:t xml:space="preserve"> - </w:t>
      </w:r>
      <w:r w:rsidR="00280917" w:rsidRPr="00280917">
        <w:rPr>
          <w:rFonts w:ascii="Arial Narrow" w:hAnsi="Arial Narrow" w:cs="Arial Narrow"/>
          <w:i w:val="0"/>
          <w:iCs w:val="0"/>
          <w:color w:val="000000"/>
          <w:sz w:val="24"/>
          <w:szCs w:val="24"/>
          <w:lang w:val="it-IT"/>
        </w:rPr>
        <w:t>A.I.A.M.C</w:t>
      </w:r>
    </w:p>
    <w:p w:rsidR="00280917" w:rsidRDefault="00280917" w:rsidP="00280917">
      <w:pPr>
        <w:pStyle w:val="OiaeaeiYiio2"/>
        <w:widowControl/>
        <w:spacing w:before="20" w:after="20"/>
        <w:jc w:val="both"/>
        <w:rPr>
          <w:rFonts w:ascii="Arial Narrow" w:hAnsi="Arial Narrow" w:cs="Arial Narrow"/>
          <w:i w:val="0"/>
          <w:iCs w:val="0"/>
          <w:color w:val="000000"/>
          <w:sz w:val="24"/>
          <w:szCs w:val="24"/>
          <w:lang w:val="it-IT"/>
        </w:rPr>
      </w:pPr>
      <w:r>
        <w:rPr>
          <w:rFonts w:ascii="Arial Narrow" w:hAnsi="Arial Narrow" w:cs="Arial Narrow"/>
          <w:i w:val="0"/>
          <w:iCs w:val="0"/>
          <w:color w:val="000000"/>
          <w:sz w:val="24"/>
          <w:szCs w:val="24"/>
          <w:lang w:val="it-IT"/>
        </w:rPr>
        <w:t xml:space="preserve"> Psicologo - </w:t>
      </w:r>
      <w:r w:rsidRPr="00280917">
        <w:rPr>
          <w:rFonts w:ascii="Arial Narrow" w:hAnsi="Arial Narrow" w:cs="Arial Narrow"/>
          <w:i w:val="0"/>
          <w:iCs w:val="0"/>
          <w:color w:val="000000"/>
          <w:sz w:val="24"/>
          <w:szCs w:val="24"/>
          <w:lang w:val="it-IT"/>
        </w:rPr>
        <w:t>Svolge attività di supervisione</w:t>
      </w:r>
      <w:r>
        <w:rPr>
          <w:rFonts w:ascii="Arial Narrow" w:hAnsi="Arial Narrow" w:cs="Arial Narrow"/>
          <w:i w:val="0"/>
          <w:iCs w:val="0"/>
          <w:color w:val="000000"/>
          <w:sz w:val="24"/>
          <w:szCs w:val="24"/>
          <w:lang w:val="it-IT"/>
        </w:rPr>
        <w:t>/formazione a</w:t>
      </w:r>
      <w:r w:rsidRPr="00280917">
        <w:rPr>
          <w:rFonts w:ascii="Arial Narrow" w:hAnsi="Arial Narrow" w:cs="Arial Narrow"/>
          <w:i w:val="0"/>
          <w:iCs w:val="0"/>
          <w:color w:val="000000"/>
          <w:sz w:val="24"/>
          <w:szCs w:val="24"/>
          <w:lang w:val="it-IT"/>
        </w:rPr>
        <w:t xml:space="preserve"> specializzandi di area clinica</w:t>
      </w:r>
      <w:r>
        <w:rPr>
          <w:rFonts w:ascii="Arial Narrow" w:hAnsi="Arial Narrow" w:cs="Arial Narrow"/>
          <w:i w:val="0"/>
          <w:iCs w:val="0"/>
          <w:color w:val="000000"/>
          <w:sz w:val="24"/>
          <w:szCs w:val="24"/>
          <w:lang w:val="it-IT"/>
        </w:rPr>
        <w:t xml:space="preserve"> in Scuole di specializzazione riconosciute dal MIUR</w:t>
      </w:r>
      <w:r w:rsidRPr="00280917">
        <w:rPr>
          <w:rFonts w:ascii="Arial Narrow" w:hAnsi="Arial Narrow" w:cs="Arial Narrow"/>
          <w:i w:val="0"/>
          <w:iCs w:val="0"/>
          <w:color w:val="000000"/>
          <w:sz w:val="24"/>
          <w:szCs w:val="24"/>
          <w:lang w:val="it-IT"/>
        </w:rPr>
        <w:t xml:space="preserve"> e operatori </w:t>
      </w:r>
      <w:r>
        <w:rPr>
          <w:rFonts w:ascii="Arial Narrow" w:hAnsi="Arial Narrow" w:cs="Arial Narrow"/>
          <w:i w:val="0"/>
          <w:iCs w:val="0"/>
          <w:color w:val="000000"/>
          <w:sz w:val="24"/>
          <w:szCs w:val="24"/>
          <w:lang w:val="it-IT"/>
        </w:rPr>
        <w:t>del settore socio/riabilitativo e sanitario.</w:t>
      </w:r>
    </w:p>
    <w:p w:rsidR="00280917" w:rsidRDefault="00280917" w:rsidP="00280917">
      <w:pPr>
        <w:pStyle w:val="OiaeaeiYiio2"/>
        <w:widowControl/>
        <w:spacing w:before="20" w:after="20"/>
        <w:jc w:val="both"/>
        <w:rPr>
          <w:rFonts w:ascii="Arial Narrow" w:hAnsi="Arial Narrow" w:cs="Arial Narrow"/>
          <w:i w:val="0"/>
          <w:iCs w:val="0"/>
          <w:color w:val="000000"/>
          <w:sz w:val="24"/>
          <w:szCs w:val="24"/>
          <w:lang w:val="it-IT"/>
        </w:rPr>
      </w:pPr>
    </w:p>
    <w:p w:rsidR="00280917" w:rsidRPr="00280917" w:rsidRDefault="00544858" w:rsidP="00280917">
      <w:pPr>
        <w:pStyle w:val="OiaeaeiYiio2"/>
        <w:widowControl/>
        <w:spacing w:before="20" w:after="20"/>
        <w:jc w:val="both"/>
        <w:rPr>
          <w:rFonts w:ascii="Arial Narrow" w:hAnsi="Arial Narrow" w:cs="Arial Narrow"/>
          <w:i w:val="0"/>
          <w:iCs w:val="0"/>
          <w:color w:val="000000"/>
          <w:sz w:val="24"/>
          <w:szCs w:val="24"/>
          <w:lang w:val="it-IT"/>
        </w:rPr>
      </w:pPr>
      <w:r>
        <w:rPr>
          <w:rFonts w:ascii="Arial Narrow" w:hAnsi="Arial Narrow" w:cs="Arial Narrow"/>
          <w:i w:val="0"/>
          <w:iCs w:val="0"/>
          <w:color w:val="000000"/>
          <w:sz w:val="24"/>
          <w:szCs w:val="24"/>
          <w:lang w:val="it-IT"/>
        </w:rPr>
        <w:t>1984</w:t>
      </w:r>
      <w:r w:rsidR="00280917" w:rsidRPr="00280917">
        <w:rPr>
          <w:rFonts w:ascii="Arial Narrow" w:hAnsi="Arial Narrow" w:cs="Arial Narrow"/>
          <w:i w:val="0"/>
          <w:iCs w:val="0"/>
          <w:color w:val="000000"/>
          <w:sz w:val="24"/>
          <w:szCs w:val="24"/>
          <w:lang w:val="it-IT"/>
        </w:rPr>
        <w:t xml:space="preserve"> Presente</w:t>
      </w:r>
      <w:r w:rsidR="00711C75">
        <w:rPr>
          <w:rFonts w:ascii="Arial Narrow" w:hAnsi="Arial Narrow" w:cs="Arial Narrow"/>
          <w:i w:val="0"/>
          <w:iCs w:val="0"/>
          <w:color w:val="000000"/>
          <w:sz w:val="24"/>
          <w:szCs w:val="24"/>
          <w:lang w:val="it-IT"/>
        </w:rPr>
        <w:t xml:space="preserve"> -</w:t>
      </w:r>
      <w:r w:rsidR="00280917" w:rsidRPr="00280917">
        <w:rPr>
          <w:rFonts w:ascii="Arial Narrow" w:hAnsi="Arial Narrow" w:cs="Arial Narrow"/>
          <w:i w:val="0"/>
          <w:iCs w:val="0"/>
          <w:color w:val="000000"/>
          <w:sz w:val="24"/>
          <w:szCs w:val="24"/>
          <w:lang w:val="it-IT"/>
        </w:rPr>
        <w:t xml:space="preserve"> Libero Professionale</w:t>
      </w:r>
    </w:p>
    <w:p w:rsidR="00F67095" w:rsidRDefault="00280917" w:rsidP="00280917">
      <w:pPr>
        <w:pStyle w:val="OiaeaeiYiio2"/>
        <w:widowControl/>
        <w:spacing w:before="20" w:after="20"/>
        <w:jc w:val="both"/>
        <w:rPr>
          <w:rFonts w:ascii="Arial Narrow" w:hAnsi="Arial Narrow" w:cs="Arial Narrow"/>
          <w:i w:val="0"/>
          <w:iCs w:val="0"/>
          <w:color w:val="000000"/>
          <w:sz w:val="24"/>
          <w:szCs w:val="24"/>
          <w:lang w:val="it-IT"/>
        </w:rPr>
      </w:pPr>
      <w:r w:rsidRPr="00280917">
        <w:rPr>
          <w:rFonts w:ascii="Arial Narrow" w:hAnsi="Arial Narrow" w:cs="Arial Narrow"/>
          <w:i w:val="0"/>
          <w:iCs w:val="0"/>
          <w:color w:val="000000"/>
          <w:sz w:val="24"/>
          <w:szCs w:val="24"/>
          <w:lang w:val="it-IT"/>
        </w:rPr>
        <w:t>Svolge attività libero professionale in ambito clinico/psicoterapico</w:t>
      </w:r>
      <w:r w:rsidR="00544858">
        <w:rPr>
          <w:rFonts w:ascii="Arial Narrow" w:hAnsi="Arial Narrow" w:cs="Arial Narrow"/>
          <w:i w:val="0"/>
          <w:iCs w:val="0"/>
          <w:color w:val="000000"/>
          <w:sz w:val="24"/>
          <w:szCs w:val="24"/>
          <w:lang w:val="it-IT"/>
        </w:rPr>
        <w:t>.</w:t>
      </w:r>
    </w:p>
    <w:p w:rsidR="00EC4061" w:rsidRDefault="00EC4061" w:rsidP="00280917">
      <w:pPr>
        <w:pStyle w:val="OiaeaeiYiio2"/>
        <w:widowControl/>
        <w:spacing w:before="20" w:after="20"/>
        <w:jc w:val="both"/>
        <w:rPr>
          <w:rFonts w:ascii="Arial Narrow" w:hAnsi="Arial Narrow" w:cs="Arial Narrow"/>
          <w:i w:val="0"/>
          <w:iCs w:val="0"/>
          <w:color w:val="000000"/>
          <w:sz w:val="24"/>
          <w:szCs w:val="24"/>
          <w:lang w:val="it-IT"/>
        </w:rPr>
      </w:pPr>
    </w:p>
    <w:p w:rsidR="006A5C90" w:rsidRPr="006A5C90" w:rsidRDefault="006A5C90" w:rsidP="006A5C90">
      <w:pPr>
        <w:pStyle w:val="OiaeaeiYiio2"/>
        <w:widowControl/>
        <w:spacing w:before="20" w:after="20"/>
        <w:jc w:val="both"/>
        <w:rPr>
          <w:rFonts w:ascii="Arial Narrow" w:hAnsi="Arial Narrow" w:cs="Arial Narrow"/>
          <w:i w:val="0"/>
          <w:iCs w:val="0"/>
          <w:color w:val="000000"/>
          <w:sz w:val="24"/>
          <w:szCs w:val="24"/>
          <w:lang w:val="it-IT"/>
        </w:rPr>
      </w:pPr>
      <w:r>
        <w:rPr>
          <w:rFonts w:ascii="Arial Narrow" w:hAnsi="Arial Narrow" w:cs="Arial Narrow"/>
          <w:i w:val="0"/>
          <w:iCs w:val="0"/>
          <w:color w:val="000000"/>
          <w:sz w:val="24"/>
          <w:szCs w:val="24"/>
          <w:lang w:val="it-IT"/>
        </w:rPr>
        <w:t>2003-2005 Coop Saba Genova</w:t>
      </w:r>
    </w:p>
    <w:p w:rsidR="00544858" w:rsidRDefault="006A5C90" w:rsidP="006A5C90">
      <w:pPr>
        <w:pStyle w:val="OiaeaeiYiio2"/>
        <w:widowControl/>
        <w:spacing w:before="20" w:after="20"/>
        <w:jc w:val="both"/>
        <w:rPr>
          <w:rFonts w:ascii="Arial Narrow" w:hAnsi="Arial Narrow" w:cs="Arial Narrow"/>
          <w:i w:val="0"/>
          <w:iCs w:val="0"/>
          <w:color w:val="000000"/>
          <w:sz w:val="24"/>
          <w:szCs w:val="24"/>
          <w:lang w:val="it-IT"/>
        </w:rPr>
      </w:pPr>
      <w:r w:rsidRPr="006A5C90">
        <w:rPr>
          <w:rFonts w:ascii="Arial Narrow" w:hAnsi="Arial Narrow" w:cs="Arial Narrow"/>
          <w:i w:val="0"/>
          <w:iCs w:val="0"/>
          <w:color w:val="000000"/>
          <w:sz w:val="24"/>
          <w:szCs w:val="24"/>
          <w:lang w:val="it-IT"/>
        </w:rPr>
        <w:t>Psicologo. Supervisione a personale educativo operante in Comunità per minori</w:t>
      </w:r>
      <w:r>
        <w:rPr>
          <w:rFonts w:ascii="Arial Narrow" w:hAnsi="Arial Narrow" w:cs="Arial Narrow"/>
          <w:i w:val="0"/>
          <w:iCs w:val="0"/>
          <w:color w:val="000000"/>
          <w:sz w:val="24"/>
          <w:szCs w:val="24"/>
          <w:lang w:val="it-IT"/>
        </w:rPr>
        <w:t>.</w:t>
      </w:r>
    </w:p>
    <w:p w:rsidR="006A5C90" w:rsidRDefault="006A5C90" w:rsidP="006A5C90">
      <w:pPr>
        <w:pStyle w:val="OiaeaeiYiio2"/>
        <w:widowControl/>
        <w:spacing w:before="20" w:after="20"/>
        <w:jc w:val="both"/>
        <w:rPr>
          <w:rFonts w:ascii="Arial Narrow" w:hAnsi="Arial Narrow" w:cs="Arial Narrow"/>
          <w:i w:val="0"/>
          <w:iCs w:val="0"/>
          <w:color w:val="000000"/>
          <w:sz w:val="24"/>
          <w:szCs w:val="24"/>
          <w:lang w:val="it-IT"/>
        </w:rPr>
      </w:pPr>
    </w:p>
    <w:p w:rsidR="00544858" w:rsidRPr="00544858" w:rsidRDefault="00544858" w:rsidP="00544858">
      <w:pPr>
        <w:shd w:val="clear" w:color="auto" w:fill="FFFFFF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544858">
        <w:rPr>
          <w:rFonts w:ascii="Arial Narrow" w:hAnsi="Arial Narrow" w:cs="Arial Narrow"/>
          <w:color w:val="000000"/>
          <w:sz w:val="24"/>
          <w:szCs w:val="24"/>
        </w:rPr>
        <w:t>1990 Cassa di Risparmio di Genova e Imperia</w:t>
      </w:r>
    </w:p>
    <w:p w:rsidR="005F099B" w:rsidRDefault="00544858" w:rsidP="00544858">
      <w:pPr>
        <w:shd w:val="clear" w:color="auto" w:fill="FFFFFF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544858">
        <w:rPr>
          <w:rFonts w:ascii="Arial Narrow" w:hAnsi="Arial Narrow" w:cs="Arial Narrow"/>
          <w:color w:val="000000"/>
          <w:sz w:val="24"/>
          <w:szCs w:val="24"/>
        </w:rPr>
        <w:t>Psicologo. Svolge atti</w:t>
      </w:r>
      <w:r>
        <w:rPr>
          <w:rFonts w:ascii="Arial Narrow" w:hAnsi="Arial Narrow" w:cs="Arial Narrow"/>
          <w:color w:val="000000"/>
          <w:sz w:val="24"/>
          <w:szCs w:val="24"/>
        </w:rPr>
        <w:t>vità di progettazione e docenza</w:t>
      </w:r>
      <w:r w:rsidRPr="00544858">
        <w:rPr>
          <w:rFonts w:ascii="Arial Narrow" w:hAnsi="Arial Narrow" w:cs="Arial Narrow"/>
          <w:color w:val="000000"/>
          <w:sz w:val="24"/>
          <w:szCs w:val="24"/>
        </w:rPr>
        <w:t xml:space="preserve"> di inter</w:t>
      </w:r>
      <w:r w:rsidR="006A5C90">
        <w:rPr>
          <w:rFonts w:ascii="Arial Narrow" w:hAnsi="Arial Narrow" w:cs="Arial Narrow"/>
          <w:color w:val="000000"/>
          <w:sz w:val="24"/>
          <w:szCs w:val="24"/>
        </w:rPr>
        <w:t xml:space="preserve">venti formativi per quadri </w:t>
      </w:r>
      <w:proofErr w:type="gramStart"/>
      <w:r w:rsidR="006A5C90">
        <w:rPr>
          <w:rFonts w:ascii="Arial Narrow" w:hAnsi="Arial Narrow" w:cs="Arial Narrow"/>
          <w:color w:val="000000"/>
          <w:sz w:val="24"/>
          <w:szCs w:val="24"/>
        </w:rPr>
        <w:t>amministrativi</w:t>
      </w:r>
      <w:r w:rsidRPr="00544858">
        <w:rPr>
          <w:rFonts w:ascii="Arial Narrow" w:hAnsi="Arial Narrow" w:cs="Arial Narrow"/>
          <w:color w:val="000000"/>
          <w:sz w:val="24"/>
          <w:szCs w:val="24"/>
        </w:rPr>
        <w:t xml:space="preserve">  sui</w:t>
      </w:r>
      <w:proofErr w:type="gramEnd"/>
      <w:r w:rsidRPr="00544858">
        <w:rPr>
          <w:rFonts w:ascii="Arial Narrow" w:hAnsi="Arial Narrow" w:cs="Arial Narrow"/>
          <w:color w:val="000000"/>
          <w:sz w:val="24"/>
          <w:szCs w:val="24"/>
        </w:rPr>
        <w:t xml:space="preserve"> processi di resistenza all’introduzione di nuove risorse e tecnologie informatiche</w:t>
      </w:r>
      <w:r w:rsidR="006A5C90">
        <w:rPr>
          <w:rFonts w:ascii="Arial Narrow" w:hAnsi="Arial Narrow" w:cs="Arial Narrow"/>
          <w:color w:val="000000"/>
          <w:sz w:val="24"/>
          <w:szCs w:val="24"/>
        </w:rPr>
        <w:t>.</w:t>
      </w:r>
    </w:p>
    <w:p w:rsidR="00544858" w:rsidRDefault="00544858" w:rsidP="00544858">
      <w:pPr>
        <w:shd w:val="clear" w:color="auto" w:fill="FFFFFF"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:rsidR="00544858" w:rsidRPr="00544858" w:rsidRDefault="00544858" w:rsidP="00544858">
      <w:pPr>
        <w:shd w:val="clear" w:color="auto" w:fill="FFFFFF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544858">
        <w:rPr>
          <w:rFonts w:ascii="Arial Narrow" w:hAnsi="Arial Narrow" w:cs="Arial Narrow"/>
          <w:color w:val="000000"/>
          <w:sz w:val="24"/>
          <w:szCs w:val="24"/>
        </w:rPr>
        <w:t>1989</w:t>
      </w:r>
      <w:r w:rsidR="00607160">
        <w:rPr>
          <w:rFonts w:ascii="Arial Narrow" w:hAnsi="Arial Narrow" w:cs="Arial Narrow"/>
          <w:color w:val="000000"/>
          <w:sz w:val="24"/>
          <w:szCs w:val="24"/>
        </w:rPr>
        <w:t>-1992</w:t>
      </w:r>
      <w:r w:rsidRPr="00544858">
        <w:rPr>
          <w:rFonts w:ascii="Arial Narrow" w:hAnsi="Arial Narrow" w:cs="Arial Narrow"/>
          <w:color w:val="000000"/>
          <w:sz w:val="24"/>
          <w:szCs w:val="24"/>
        </w:rPr>
        <w:t xml:space="preserve"> Assessorato Sanità Regione Liguria</w:t>
      </w:r>
    </w:p>
    <w:p w:rsidR="00A511C1" w:rsidRDefault="00544858" w:rsidP="00544858">
      <w:pPr>
        <w:shd w:val="clear" w:color="auto" w:fill="FFFFFF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544858">
        <w:rPr>
          <w:rFonts w:ascii="Arial Narrow" w:hAnsi="Arial Narrow" w:cs="Arial Narrow"/>
          <w:color w:val="000000"/>
          <w:sz w:val="24"/>
          <w:szCs w:val="24"/>
        </w:rPr>
        <w:t xml:space="preserve">Psicologo. Svolge attività di progettazione e realizzazione di un piano triennale di </w:t>
      </w:r>
      <w:proofErr w:type="gramStart"/>
      <w:r w:rsidRPr="00544858">
        <w:rPr>
          <w:rFonts w:ascii="Arial Narrow" w:hAnsi="Arial Narrow" w:cs="Arial Narrow"/>
          <w:color w:val="000000"/>
          <w:sz w:val="24"/>
          <w:szCs w:val="24"/>
        </w:rPr>
        <w:t>formazione  aggiornamento</w:t>
      </w:r>
      <w:proofErr w:type="gramEnd"/>
      <w:r w:rsidRPr="00544858">
        <w:rPr>
          <w:rFonts w:ascii="Arial Narrow" w:hAnsi="Arial Narrow" w:cs="Arial Narrow"/>
          <w:color w:val="000000"/>
          <w:sz w:val="24"/>
          <w:szCs w:val="24"/>
        </w:rPr>
        <w:t xml:space="preserve"> destinato al personale dirigente e ai  qu</w:t>
      </w:r>
      <w:r w:rsidR="00711C75">
        <w:rPr>
          <w:rFonts w:ascii="Arial Narrow" w:hAnsi="Arial Narrow" w:cs="Arial Narrow"/>
          <w:color w:val="000000"/>
          <w:sz w:val="24"/>
          <w:szCs w:val="24"/>
        </w:rPr>
        <w:t>adri con funzioni amministrativo/gestionali</w:t>
      </w:r>
      <w:r w:rsidRPr="00544858">
        <w:rPr>
          <w:rFonts w:ascii="Arial Narrow" w:hAnsi="Arial Narrow" w:cs="Arial Narrow"/>
          <w:color w:val="000000"/>
          <w:sz w:val="24"/>
          <w:szCs w:val="24"/>
        </w:rPr>
        <w:t xml:space="preserve"> delle ASL  liguri.</w:t>
      </w:r>
    </w:p>
    <w:p w:rsidR="00544858" w:rsidRDefault="00544858" w:rsidP="00544858">
      <w:pPr>
        <w:shd w:val="clear" w:color="auto" w:fill="FFFFFF"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:rsidR="00544858" w:rsidRPr="00544858" w:rsidRDefault="00544858" w:rsidP="00544858">
      <w:pPr>
        <w:shd w:val="clear" w:color="auto" w:fill="FFFFFF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544858">
        <w:rPr>
          <w:rFonts w:ascii="Arial Narrow" w:hAnsi="Arial Narrow" w:cs="Arial Narrow"/>
          <w:color w:val="000000"/>
          <w:sz w:val="24"/>
          <w:szCs w:val="24"/>
        </w:rPr>
        <w:t>1985</w:t>
      </w:r>
      <w:r w:rsidR="00607160">
        <w:rPr>
          <w:rFonts w:ascii="Arial Narrow" w:hAnsi="Arial Narrow" w:cs="Arial Narrow"/>
          <w:color w:val="000000"/>
          <w:sz w:val="24"/>
          <w:szCs w:val="24"/>
        </w:rPr>
        <w:t>-2005</w:t>
      </w:r>
      <w:r w:rsidRPr="00544858">
        <w:rPr>
          <w:rFonts w:ascii="Arial Narrow" w:hAnsi="Arial Narrow" w:cs="Arial Narrow"/>
          <w:color w:val="000000"/>
          <w:sz w:val="24"/>
          <w:szCs w:val="24"/>
        </w:rPr>
        <w:t xml:space="preserve"> Centro medico di Riabilitazio</w:t>
      </w:r>
      <w:r w:rsidR="00711C75">
        <w:rPr>
          <w:rFonts w:ascii="Arial Narrow" w:hAnsi="Arial Narrow" w:cs="Arial Narrow"/>
          <w:color w:val="000000"/>
          <w:sz w:val="24"/>
          <w:szCs w:val="24"/>
        </w:rPr>
        <w:t xml:space="preserve">ne Extraospedaliera Paolo VI </w:t>
      </w:r>
      <w:r w:rsidRPr="00544858">
        <w:rPr>
          <w:rFonts w:ascii="Arial Narrow" w:hAnsi="Arial Narrow" w:cs="Arial Narrow"/>
          <w:color w:val="000000"/>
          <w:sz w:val="24"/>
          <w:szCs w:val="24"/>
        </w:rPr>
        <w:t>Casalnoceto</w:t>
      </w:r>
      <w:r w:rsidR="00711C75">
        <w:rPr>
          <w:rFonts w:ascii="Arial Narrow" w:hAnsi="Arial Narrow" w:cs="Arial Narrow"/>
          <w:color w:val="000000"/>
          <w:sz w:val="24"/>
          <w:szCs w:val="24"/>
        </w:rPr>
        <w:t xml:space="preserve"> (AL)</w:t>
      </w:r>
    </w:p>
    <w:p w:rsidR="00544858" w:rsidRDefault="00544858" w:rsidP="00544858">
      <w:pPr>
        <w:shd w:val="clear" w:color="auto" w:fill="FFFFFF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544858">
        <w:rPr>
          <w:rFonts w:ascii="Arial Narrow" w:hAnsi="Arial Narrow" w:cs="Arial Narrow"/>
          <w:color w:val="000000"/>
          <w:sz w:val="24"/>
          <w:szCs w:val="24"/>
        </w:rPr>
        <w:t xml:space="preserve">Psicologo. Si occupa dei progetti riabilitativi/abilitativi individuali e istituzionali e di inserimento/reinserimento di persone portatrici di disagio psico-fisico. Corresponsabile dell’Unita Gravi Cerebropatie (Unità di </w:t>
      </w:r>
      <w:proofErr w:type="spellStart"/>
      <w:r w:rsidRPr="00544858">
        <w:rPr>
          <w:rFonts w:ascii="Arial Narrow" w:hAnsi="Arial Narrow" w:cs="Arial Narrow"/>
          <w:color w:val="000000"/>
          <w:sz w:val="24"/>
          <w:szCs w:val="24"/>
        </w:rPr>
        <w:t>ri</w:t>
      </w:r>
      <w:proofErr w:type="spellEnd"/>
      <w:r w:rsidRPr="00544858">
        <w:rPr>
          <w:rFonts w:ascii="Arial Narrow" w:hAnsi="Arial Narrow" w:cs="Arial Narrow"/>
          <w:color w:val="000000"/>
          <w:sz w:val="24"/>
          <w:szCs w:val="24"/>
        </w:rPr>
        <w:t>-abilitazione per l’età evolutiva)</w:t>
      </w:r>
      <w:r>
        <w:rPr>
          <w:rFonts w:ascii="Arial Narrow" w:hAnsi="Arial Narrow" w:cs="Arial Narrow"/>
          <w:color w:val="000000"/>
          <w:sz w:val="24"/>
          <w:szCs w:val="24"/>
        </w:rPr>
        <w:t>.</w:t>
      </w:r>
    </w:p>
    <w:p w:rsidR="00EB288C" w:rsidRDefault="00EB288C" w:rsidP="00544858">
      <w:pPr>
        <w:shd w:val="clear" w:color="auto" w:fill="FFFFFF"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:rsidR="00EB288C" w:rsidRDefault="00EB288C" w:rsidP="00544858">
      <w:pPr>
        <w:shd w:val="clear" w:color="auto" w:fill="FFFFFF"/>
        <w:jc w:val="both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1995 Istituto Miller Genova</w:t>
      </w:r>
    </w:p>
    <w:p w:rsidR="00EB288C" w:rsidRDefault="00EB288C" w:rsidP="00544858">
      <w:pPr>
        <w:shd w:val="clear" w:color="auto" w:fill="FFFFFF"/>
        <w:jc w:val="both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Psicologo. Progettazione/Docenza</w:t>
      </w:r>
      <w:r w:rsidRPr="00EB288C">
        <w:rPr>
          <w:rFonts w:ascii="Arial Narrow" w:hAnsi="Arial Narrow" w:cs="Arial Narrow"/>
          <w:color w:val="000000"/>
          <w:sz w:val="24"/>
          <w:szCs w:val="24"/>
        </w:rPr>
        <w:t xml:space="preserve"> corsi di formazione finanziati dall'Istituto Superiore di Sanità destinati al personale medico e non medico operante nell'ambito della prevenzione, cura, assistenza della sieropositività.</w:t>
      </w:r>
    </w:p>
    <w:p w:rsidR="00AB22FF" w:rsidRDefault="00AB22FF" w:rsidP="00544858">
      <w:pPr>
        <w:shd w:val="clear" w:color="auto" w:fill="FFFFFF"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:rsidR="00AB22FF" w:rsidRDefault="00AB22FF" w:rsidP="00544858">
      <w:pPr>
        <w:shd w:val="clear" w:color="auto" w:fill="FFFFFF"/>
        <w:jc w:val="both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1990-1992 Università di Padova</w:t>
      </w:r>
    </w:p>
    <w:p w:rsidR="00AB22FF" w:rsidRDefault="00AB22FF" w:rsidP="00544858">
      <w:pPr>
        <w:shd w:val="clear" w:color="auto" w:fill="FFFFFF"/>
        <w:jc w:val="both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R</w:t>
      </w:r>
      <w:r w:rsidRPr="00AB22FF">
        <w:rPr>
          <w:rFonts w:ascii="Arial Narrow" w:hAnsi="Arial Narrow" w:cs="Arial Narrow"/>
          <w:color w:val="000000"/>
          <w:sz w:val="24"/>
          <w:szCs w:val="24"/>
        </w:rPr>
        <w:t>i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cercatore principale. </w:t>
      </w:r>
      <w:r w:rsidRPr="00AB22FF">
        <w:rPr>
          <w:rFonts w:ascii="Arial Narrow" w:hAnsi="Arial Narrow" w:cs="Arial Narrow"/>
          <w:color w:val="000000"/>
          <w:sz w:val="24"/>
          <w:szCs w:val="24"/>
        </w:rPr>
        <w:t>Piani di prevenzione e lotta all'AIDS finanziati dal Ministero della Sanità, nell'ambito della definizione di modalità di trattamento psicologico di categorie a rischio con particolare riferimento ai tossicodipendenti, alle coppie e figli di coppie eterosessuali con partner HIV positivo.</w:t>
      </w:r>
    </w:p>
    <w:p w:rsidR="00AB22FF" w:rsidRDefault="00AB22FF" w:rsidP="00544858">
      <w:pPr>
        <w:shd w:val="clear" w:color="auto" w:fill="FFFFFF"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:rsidR="00173F62" w:rsidRDefault="00173F62" w:rsidP="00544858">
      <w:pPr>
        <w:shd w:val="clear" w:color="auto" w:fill="FFFFFF"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:rsidR="00173F62" w:rsidRDefault="00173F62" w:rsidP="00544858">
      <w:pPr>
        <w:shd w:val="clear" w:color="auto" w:fill="FFFFFF"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:rsidR="00173F62" w:rsidRDefault="00173F62" w:rsidP="00544858">
      <w:pPr>
        <w:shd w:val="clear" w:color="auto" w:fill="FFFFFF"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:rsidR="00173F62" w:rsidRDefault="00173F62" w:rsidP="00544858">
      <w:pPr>
        <w:shd w:val="clear" w:color="auto" w:fill="FFFFFF"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:rsidR="00173F62" w:rsidRDefault="00173F62" w:rsidP="00544858">
      <w:pPr>
        <w:shd w:val="clear" w:color="auto" w:fill="FFFFFF"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:rsidR="00173F62" w:rsidRDefault="00173F62" w:rsidP="00544858">
      <w:pPr>
        <w:shd w:val="clear" w:color="auto" w:fill="FFFFFF"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:rsidR="00AB22FF" w:rsidRDefault="00AB22FF" w:rsidP="00544858">
      <w:pPr>
        <w:shd w:val="clear" w:color="auto" w:fill="FFFFFF"/>
        <w:jc w:val="both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1990- 1992 Università di Padova</w:t>
      </w:r>
    </w:p>
    <w:p w:rsidR="00607160" w:rsidRDefault="00AB22FF" w:rsidP="00AB22FF">
      <w:pPr>
        <w:shd w:val="clear" w:color="auto" w:fill="FFFFFF"/>
        <w:jc w:val="both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Psicologo. F</w:t>
      </w:r>
      <w:r w:rsidRPr="00AB22FF">
        <w:rPr>
          <w:rFonts w:ascii="Arial Narrow" w:hAnsi="Arial Narrow" w:cs="Arial Narrow"/>
          <w:color w:val="000000"/>
          <w:sz w:val="24"/>
          <w:szCs w:val="24"/>
        </w:rPr>
        <w:t xml:space="preserve">ormazione del personale sanitario non medico del reparto malattie infettive dell'Ospedale Galliera di Genova sulle modalità di gestione dello stress e del </w:t>
      </w:r>
      <w:proofErr w:type="spellStart"/>
      <w:r w:rsidRPr="00AB22FF">
        <w:rPr>
          <w:rFonts w:ascii="Arial Narrow" w:hAnsi="Arial Narrow" w:cs="Arial Narrow"/>
          <w:color w:val="000000"/>
          <w:sz w:val="24"/>
          <w:szCs w:val="24"/>
        </w:rPr>
        <w:t>burn</w:t>
      </w:r>
      <w:proofErr w:type="spellEnd"/>
      <w:r w:rsidRPr="00AB22FF">
        <w:rPr>
          <w:rFonts w:ascii="Arial Narrow" w:hAnsi="Arial Narrow" w:cs="Arial Narrow"/>
          <w:color w:val="000000"/>
          <w:sz w:val="24"/>
          <w:szCs w:val="24"/>
        </w:rPr>
        <w:t xml:space="preserve"> out professionale.</w:t>
      </w:r>
    </w:p>
    <w:p w:rsidR="00AB22FF" w:rsidRDefault="00AB22FF" w:rsidP="00AB22FF">
      <w:pPr>
        <w:shd w:val="clear" w:color="auto" w:fill="FFFFFF"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:rsidR="005B4922" w:rsidRDefault="005B4922" w:rsidP="00AB22FF">
      <w:pPr>
        <w:shd w:val="clear" w:color="auto" w:fill="FFFFFF"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:rsidR="00AB22FF" w:rsidRDefault="00AB22FF" w:rsidP="00AB22FF">
      <w:pPr>
        <w:shd w:val="clear" w:color="auto" w:fill="FFFFFF"/>
        <w:jc w:val="both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1990-1992 Università di Padova</w:t>
      </w:r>
    </w:p>
    <w:p w:rsidR="00AB22FF" w:rsidRDefault="00AB22FF" w:rsidP="00AB22FF">
      <w:pPr>
        <w:shd w:val="clear" w:color="auto" w:fill="FFFFFF"/>
        <w:jc w:val="both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 xml:space="preserve">Psicologo. </w:t>
      </w:r>
      <w:r w:rsidR="00EB288C">
        <w:rPr>
          <w:rFonts w:ascii="Arial Narrow" w:hAnsi="Arial Narrow" w:cs="Arial Narrow"/>
          <w:color w:val="000000"/>
          <w:sz w:val="24"/>
          <w:szCs w:val="24"/>
        </w:rPr>
        <w:t>Conduzione di gruppi di sostegno destinati a tossicodipendenti HIV positivi.</w:t>
      </w:r>
    </w:p>
    <w:p w:rsidR="00AB22FF" w:rsidRPr="00AB22FF" w:rsidRDefault="00AB22FF" w:rsidP="00AB22FF">
      <w:pPr>
        <w:shd w:val="clear" w:color="auto" w:fill="FFFFFF"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:rsidR="00607160" w:rsidRDefault="00607160" w:rsidP="00544858">
      <w:pPr>
        <w:shd w:val="clear" w:color="auto" w:fill="FFFFFF"/>
        <w:jc w:val="both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1988 – ASL 75 Voghera</w:t>
      </w:r>
    </w:p>
    <w:p w:rsidR="00607160" w:rsidRDefault="00607160" w:rsidP="00544858">
      <w:pPr>
        <w:shd w:val="clear" w:color="auto" w:fill="FFFFFF"/>
        <w:jc w:val="both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Psicologo. S</w:t>
      </w:r>
      <w:r w:rsidRPr="00607160">
        <w:rPr>
          <w:rFonts w:ascii="Arial Narrow" w:hAnsi="Arial Narrow" w:cs="Arial Narrow"/>
          <w:color w:val="000000"/>
          <w:sz w:val="24"/>
          <w:szCs w:val="24"/>
        </w:rPr>
        <w:t>upervisione\fo</w:t>
      </w:r>
      <w:r>
        <w:rPr>
          <w:rFonts w:ascii="Arial Narrow" w:hAnsi="Arial Narrow" w:cs="Arial Narrow"/>
          <w:color w:val="000000"/>
          <w:sz w:val="24"/>
          <w:szCs w:val="24"/>
        </w:rPr>
        <w:t>rmazione del personale socio-sanitario</w:t>
      </w:r>
      <w:r w:rsidRPr="00607160">
        <w:rPr>
          <w:rFonts w:ascii="Arial Narrow" w:hAnsi="Arial Narrow" w:cs="Arial Narrow"/>
          <w:color w:val="000000"/>
          <w:sz w:val="24"/>
          <w:szCs w:val="24"/>
        </w:rPr>
        <w:t xml:space="preserve"> presso </w:t>
      </w:r>
      <w:proofErr w:type="gramStart"/>
      <w:r w:rsidRPr="00607160">
        <w:rPr>
          <w:rFonts w:ascii="Arial Narrow" w:hAnsi="Arial Narrow" w:cs="Arial Narrow"/>
          <w:color w:val="000000"/>
          <w:sz w:val="24"/>
          <w:szCs w:val="24"/>
        </w:rPr>
        <w:t>il  Centro</w:t>
      </w:r>
      <w:proofErr w:type="gramEnd"/>
      <w:r w:rsidRPr="00607160">
        <w:rPr>
          <w:rFonts w:ascii="Arial Narrow" w:hAnsi="Arial Narrow" w:cs="Arial Narrow"/>
          <w:color w:val="000000"/>
          <w:sz w:val="24"/>
          <w:szCs w:val="24"/>
        </w:rPr>
        <w:t xml:space="preserve"> di riabilitaz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ione </w:t>
      </w:r>
      <w:proofErr w:type="spellStart"/>
      <w:r>
        <w:rPr>
          <w:rFonts w:ascii="Arial Narrow" w:hAnsi="Arial Narrow" w:cs="Arial Narrow"/>
          <w:color w:val="000000"/>
          <w:sz w:val="24"/>
          <w:szCs w:val="24"/>
        </w:rPr>
        <w:t>Favettini</w:t>
      </w:r>
      <w:proofErr w:type="spellEnd"/>
      <w:r>
        <w:rPr>
          <w:rFonts w:ascii="Arial Narrow" w:hAnsi="Arial Narrow" w:cs="Arial Narrow"/>
          <w:color w:val="000000"/>
          <w:sz w:val="24"/>
          <w:szCs w:val="24"/>
        </w:rPr>
        <w:t>.</w:t>
      </w:r>
    </w:p>
    <w:p w:rsidR="00544858" w:rsidRDefault="00544858" w:rsidP="00544858">
      <w:pPr>
        <w:shd w:val="clear" w:color="auto" w:fill="FFFFFF"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:rsidR="00544858" w:rsidRPr="00544858" w:rsidRDefault="00544858" w:rsidP="00544858">
      <w:pPr>
        <w:shd w:val="clear" w:color="auto" w:fill="FFFFFF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544858">
        <w:rPr>
          <w:rFonts w:ascii="Arial Narrow" w:hAnsi="Arial Narrow" w:cs="Arial Narrow"/>
          <w:color w:val="000000"/>
          <w:sz w:val="24"/>
          <w:szCs w:val="24"/>
        </w:rPr>
        <w:t>1982</w:t>
      </w:r>
      <w:r w:rsidR="00607160">
        <w:rPr>
          <w:rFonts w:ascii="Arial Narrow" w:hAnsi="Arial Narrow" w:cs="Arial Narrow"/>
          <w:color w:val="000000"/>
          <w:sz w:val="24"/>
          <w:szCs w:val="24"/>
        </w:rPr>
        <w:t>-1985</w:t>
      </w:r>
      <w:r w:rsidRPr="00544858">
        <w:rPr>
          <w:rFonts w:ascii="Arial Narrow" w:hAnsi="Arial Narrow" w:cs="Arial Narrow"/>
          <w:color w:val="000000"/>
          <w:sz w:val="24"/>
          <w:szCs w:val="24"/>
        </w:rPr>
        <w:t xml:space="preserve"> A.N.F.F.A.S. Genova</w:t>
      </w:r>
    </w:p>
    <w:p w:rsidR="00544858" w:rsidRDefault="00544858" w:rsidP="00544858">
      <w:pPr>
        <w:shd w:val="clear" w:color="auto" w:fill="FFFFFF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544858">
        <w:rPr>
          <w:rFonts w:ascii="Arial Narrow" w:hAnsi="Arial Narrow" w:cs="Arial Narrow"/>
          <w:color w:val="000000"/>
          <w:sz w:val="24"/>
          <w:szCs w:val="24"/>
        </w:rPr>
        <w:t xml:space="preserve">Psicologo. Psicologo di ruolo, si occupa di progetti </w:t>
      </w:r>
      <w:proofErr w:type="spellStart"/>
      <w:r w:rsidRPr="00544858">
        <w:rPr>
          <w:rFonts w:ascii="Arial Narrow" w:hAnsi="Arial Narrow" w:cs="Arial Narrow"/>
          <w:color w:val="000000"/>
          <w:sz w:val="24"/>
          <w:szCs w:val="24"/>
        </w:rPr>
        <w:t>ri</w:t>
      </w:r>
      <w:proofErr w:type="spellEnd"/>
      <w:r w:rsidRPr="00544858">
        <w:rPr>
          <w:rFonts w:ascii="Arial Narrow" w:hAnsi="Arial Narrow" w:cs="Arial Narrow"/>
          <w:color w:val="000000"/>
          <w:sz w:val="24"/>
          <w:szCs w:val="24"/>
        </w:rPr>
        <w:t>-abilitativi individuali destinati a persone con disabilità psico-fisica.</w:t>
      </w:r>
    </w:p>
    <w:p w:rsidR="005B4922" w:rsidRDefault="005B4922" w:rsidP="00544858">
      <w:pPr>
        <w:shd w:val="clear" w:color="auto" w:fill="FFFFFF"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:rsidR="005B4922" w:rsidRPr="00DB56B7" w:rsidRDefault="005B4922" w:rsidP="00544858">
      <w:pPr>
        <w:shd w:val="clear" w:color="auto" w:fill="FFFFFF"/>
        <w:jc w:val="both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Co</w:t>
      </w:r>
      <w:r w:rsidRPr="005B4922">
        <w:rPr>
          <w:rFonts w:ascii="Arial Narrow" w:hAnsi="Arial Narrow" w:cs="Arial Narrow"/>
          <w:color w:val="000000"/>
          <w:sz w:val="24"/>
          <w:szCs w:val="24"/>
        </w:rPr>
        <w:t>fondatore dell'Istituto Miller di Genova, scuola di specializzazione in psicoterapia cognitivo comportamentale riconosciuta dal Ministero dell'Università e della ricerca Sc</w:t>
      </w:r>
      <w:r w:rsidR="006A5C90">
        <w:rPr>
          <w:rFonts w:ascii="Arial Narrow" w:hAnsi="Arial Narrow" w:cs="Arial Narrow"/>
          <w:color w:val="000000"/>
          <w:sz w:val="24"/>
          <w:szCs w:val="24"/>
        </w:rPr>
        <w:t xml:space="preserve">ientifica e Tecnologica. La Scuola è </w:t>
      </w:r>
      <w:proofErr w:type="gramStart"/>
      <w:r w:rsidR="006A5C90">
        <w:rPr>
          <w:rFonts w:ascii="Arial Narrow" w:hAnsi="Arial Narrow" w:cs="Arial Narrow"/>
          <w:color w:val="000000"/>
          <w:sz w:val="24"/>
          <w:szCs w:val="24"/>
        </w:rPr>
        <w:t xml:space="preserve">membro </w:t>
      </w:r>
      <w:r w:rsidRPr="005B4922">
        <w:rPr>
          <w:rFonts w:ascii="Arial Narrow" w:hAnsi="Arial Narrow" w:cs="Arial Narrow"/>
          <w:color w:val="000000"/>
          <w:sz w:val="24"/>
          <w:szCs w:val="24"/>
        </w:rPr>
        <w:t xml:space="preserve"> A.I.A.M.C.</w:t>
      </w:r>
      <w:proofErr w:type="gramEnd"/>
      <w:r w:rsidRPr="005B4922">
        <w:rPr>
          <w:rFonts w:ascii="Arial Narrow" w:hAnsi="Arial Narrow" w:cs="Arial Narrow"/>
          <w:color w:val="000000"/>
          <w:sz w:val="24"/>
          <w:szCs w:val="24"/>
        </w:rPr>
        <w:t xml:space="preserve"> (Associazione Italiana di Analisi e Modificazione del Comportamento e Terapia Comportamentale e Cognitiva), membro di </w:t>
      </w:r>
      <w:proofErr w:type="spellStart"/>
      <w:r w:rsidRPr="005B4922">
        <w:rPr>
          <w:rFonts w:ascii="Arial Narrow" w:hAnsi="Arial Narrow" w:cs="Arial Narrow"/>
          <w:color w:val="000000"/>
          <w:sz w:val="24"/>
          <w:szCs w:val="24"/>
        </w:rPr>
        <w:t>European</w:t>
      </w:r>
      <w:proofErr w:type="spellEnd"/>
      <w:r w:rsidRPr="005B4922">
        <w:rPr>
          <w:rFonts w:ascii="Arial Narrow" w:hAnsi="Arial Narrow" w:cs="Arial Narrow"/>
          <w:color w:val="000000"/>
          <w:sz w:val="24"/>
          <w:szCs w:val="24"/>
        </w:rPr>
        <w:t xml:space="preserve"> Association for </w:t>
      </w:r>
      <w:proofErr w:type="spellStart"/>
      <w:r w:rsidRPr="005B4922">
        <w:rPr>
          <w:rFonts w:ascii="Arial Narrow" w:hAnsi="Arial Narrow" w:cs="Arial Narrow"/>
          <w:color w:val="000000"/>
          <w:sz w:val="24"/>
          <w:szCs w:val="24"/>
        </w:rPr>
        <w:t>Behaviour</w:t>
      </w:r>
      <w:proofErr w:type="spellEnd"/>
      <w:r w:rsidRPr="005B4922">
        <w:rPr>
          <w:rFonts w:ascii="Arial Narrow" w:hAnsi="Arial Narrow" w:cs="Arial Narrow"/>
          <w:color w:val="000000"/>
          <w:sz w:val="24"/>
          <w:szCs w:val="24"/>
        </w:rPr>
        <w:t xml:space="preserve"> and </w:t>
      </w:r>
      <w:proofErr w:type="spellStart"/>
      <w:r w:rsidRPr="005B4922">
        <w:rPr>
          <w:rFonts w:ascii="Arial Narrow" w:hAnsi="Arial Narrow" w:cs="Arial Narrow"/>
          <w:color w:val="000000"/>
          <w:sz w:val="24"/>
          <w:szCs w:val="24"/>
        </w:rPr>
        <w:t>CognitiveTherapy</w:t>
      </w:r>
      <w:proofErr w:type="spellEnd"/>
      <w:r w:rsidRPr="005B4922">
        <w:rPr>
          <w:rFonts w:ascii="Arial Narrow" w:hAnsi="Arial Narrow" w:cs="Arial Narrow"/>
          <w:color w:val="000000"/>
          <w:sz w:val="24"/>
          <w:szCs w:val="24"/>
        </w:rPr>
        <w:t xml:space="preserve"> (EABCT), </w:t>
      </w:r>
      <w:proofErr w:type="spellStart"/>
      <w:r w:rsidRPr="005B4922">
        <w:rPr>
          <w:rFonts w:ascii="Arial Narrow" w:hAnsi="Arial Narrow" w:cs="Arial Narrow"/>
          <w:color w:val="000000"/>
          <w:sz w:val="24"/>
          <w:szCs w:val="24"/>
        </w:rPr>
        <w:t>Collegium</w:t>
      </w:r>
      <w:proofErr w:type="spellEnd"/>
      <w:r w:rsidRPr="005B4922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Pr="005B4922">
        <w:rPr>
          <w:rFonts w:ascii="Arial Narrow" w:hAnsi="Arial Narrow" w:cs="Arial Narrow"/>
          <w:color w:val="000000"/>
          <w:sz w:val="24"/>
          <w:szCs w:val="24"/>
        </w:rPr>
        <w:t>Internationale</w:t>
      </w:r>
      <w:proofErr w:type="spellEnd"/>
      <w:r w:rsidRPr="005B4922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Pr="005B4922">
        <w:rPr>
          <w:rFonts w:ascii="Arial Narrow" w:hAnsi="Arial Narrow" w:cs="Arial Narrow"/>
          <w:color w:val="000000"/>
          <w:sz w:val="24"/>
          <w:szCs w:val="24"/>
        </w:rPr>
        <w:t>Activitatis</w:t>
      </w:r>
      <w:proofErr w:type="spellEnd"/>
      <w:r w:rsidRPr="005B4922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Pr="005B4922">
        <w:rPr>
          <w:rFonts w:ascii="Arial Narrow" w:hAnsi="Arial Narrow" w:cs="Arial Narrow"/>
          <w:color w:val="000000"/>
          <w:sz w:val="24"/>
          <w:szCs w:val="24"/>
        </w:rPr>
        <w:t>Nervosae</w:t>
      </w:r>
      <w:proofErr w:type="spellEnd"/>
      <w:r w:rsidRPr="005B4922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Pr="005B4922">
        <w:rPr>
          <w:rFonts w:ascii="Arial Narrow" w:hAnsi="Arial Narrow" w:cs="Arial Narrow"/>
          <w:color w:val="000000"/>
          <w:sz w:val="24"/>
          <w:szCs w:val="24"/>
        </w:rPr>
        <w:t>Superioris</w:t>
      </w:r>
      <w:proofErr w:type="spellEnd"/>
      <w:r w:rsidRPr="005B4922">
        <w:rPr>
          <w:rFonts w:ascii="Arial Narrow" w:hAnsi="Arial Narrow" w:cs="Arial Narrow"/>
          <w:color w:val="000000"/>
          <w:sz w:val="24"/>
          <w:szCs w:val="24"/>
        </w:rPr>
        <w:t xml:space="preserve"> (CIANS), </w:t>
      </w:r>
      <w:proofErr w:type="spellStart"/>
      <w:r w:rsidRPr="005B4922">
        <w:rPr>
          <w:rFonts w:ascii="Arial Narrow" w:hAnsi="Arial Narrow" w:cs="Arial Narrow"/>
          <w:color w:val="000000"/>
          <w:sz w:val="24"/>
          <w:szCs w:val="24"/>
        </w:rPr>
        <w:t>Italian</w:t>
      </w:r>
      <w:proofErr w:type="spellEnd"/>
      <w:r w:rsidRPr="005B4922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Pr="005B4922">
        <w:rPr>
          <w:rFonts w:ascii="Arial Narrow" w:hAnsi="Arial Narrow" w:cs="Arial Narrow"/>
          <w:color w:val="000000"/>
          <w:sz w:val="24"/>
          <w:szCs w:val="24"/>
        </w:rPr>
        <w:t>Chapters</w:t>
      </w:r>
      <w:proofErr w:type="spellEnd"/>
      <w:r w:rsidRPr="005B4922">
        <w:rPr>
          <w:rFonts w:ascii="Arial Narrow" w:hAnsi="Arial Narrow" w:cs="Arial Narrow"/>
          <w:color w:val="000000"/>
          <w:sz w:val="24"/>
          <w:szCs w:val="24"/>
        </w:rPr>
        <w:t xml:space="preserve"> of Association for </w:t>
      </w:r>
      <w:proofErr w:type="spellStart"/>
      <w:r w:rsidRPr="005B4922">
        <w:rPr>
          <w:rFonts w:ascii="Arial Narrow" w:hAnsi="Arial Narrow" w:cs="Arial Narrow"/>
          <w:color w:val="000000"/>
          <w:sz w:val="24"/>
          <w:szCs w:val="24"/>
        </w:rPr>
        <w:t>Behavior</w:t>
      </w:r>
      <w:proofErr w:type="spellEnd"/>
      <w:r w:rsidRPr="005B4922">
        <w:rPr>
          <w:rFonts w:ascii="Arial Narrow" w:hAnsi="Arial Narrow" w:cs="Arial Narrow"/>
          <w:color w:val="000000"/>
          <w:sz w:val="24"/>
          <w:szCs w:val="24"/>
        </w:rPr>
        <w:t xml:space="preserve"> Analysis (ABA).</w:t>
      </w:r>
    </w:p>
    <w:sectPr w:rsidR="005B4922" w:rsidRPr="00DB56B7" w:rsidSect="00C01F65">
      <w:headerReference w:type="default" r:id="rId9"/>
      <w:pgSz w:w="11906" w:h="16838"/>
      <w:pgMar w:top="1276" w:right="849" w:bottom="1134" w:left="1134" w:header="227" w:footer="510" w:gutter="0"/>
      <w:cols w:space="34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433" w:rsidRDefault="008A1433" w:rsidP="00557505">
      <w:r>
        <w:separator/>
      </w:r>
    </w:p>
  </w:endnote>
  <w:endnote w:type="continuationSeparator" w:id="0">
    <w:p w:rsidR="008A1433" w:rsidRDefault="008A1433" w:rsidP="00557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433" w:rsidRDefault="008A1433" w:rsidP="00557505">
      <w:r>
        <w:separator/>
      </w:r>
    </w:p>
  </w:footnote>
  <w:footnote w:type="continuationSeparator" w:id="0">
    <w:p w:rsidR="008A1433" w:rsidRDefault="008A1433" w:rsidP="00557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563" w:rsidRDefault="00327563">
    <w:pPr>
      <w:pStyle w:val="Intestazione"/>
      <w:rPr>
        <w:rFonts w:ascii="Arial" w:hAnsi="Arial" w:cs="Arial"/>
        <w:smallCaps/>
        <w:spacing w:val="40"/>
        <w:sz w:val="32"/>
        <w:szCs w:val="32"/>
      </w:rPr>
    </w:pPr>
    <w:r w:rsidRPr="00692028">
      <w:rPr>
        <w:rFonts w:ascii="Arial" w:hAnsi="Arial" w:cs="Arial"/>
        <w:smallCaps/>
        <w:spacing w:val="40"/>
        <w:sz w:val="32"/>
        <w:szCs w:val="32"/>
      </w:rPr>
      <w:t xml:space="preserve">curriculum </w:t>
    </w:r>
    <w:proofErr w:type="gramStart"/>
    <w:r w:rsidRPr="00692028">
      <w:rPr>
        <w:rFonts w:ascii="Arial" w:hAnsi="Arial" w:cs="Arial"/>
        <w:smallCaps/>
        <w:spacing w:val="40"/>
        <w:sz w:val="32"/>
        <w:szCs w:val="32"/>
      </w:rPr>
      <w:t>vitae</w:t>
    </w:r>
    <w:r>
      <w:rPr>
        <w:rFonts w:ascii="Arial" w:hAnsi="Arial" w:cs="Arial"/>
        <w:smallCaps/>
        <w:spacing w:val="40"/>
        <w:sz w:val="32"/>
        <w:szCs w:val="32"/>
      </w:rPr>
      <w:t xml:space="preserve">  formato</w:t>
    </w:r>
    <w:proofErr w:type="gramEnd"/>
    <w:r>
      <w:rPr>
        <w:rFonts w:ascii="Arial" w:hAnsi="Arial" w:cs="Arial"/>
        <w:smallCaps/>
        <w:spacing w:val="40"/>
        <w:sz w:val="32"/>
        <w:szCs w:val="32"/>
      </w:rPr>
      <w:t xml:space="preserve"> europeo</w:t>
    </w:r>
  </w:p>
  <w:tbl>
    <w:tblPr>
      <w:tblW w:w="0" w:type="auto"/>
      <w:tblInd w:w="2" w:type="dxa"/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327563" w:rsidRPr="006A24B4">
      <w:tc>
        <w:tcPr>
          <w:tcW w:w="2943" w:type="dxa"/>
        </w:tcPr>
        <w:p w:rsidR="005E49F1" w:rsidRDefault="00327563" w:rsidP="009D6F36">
          <w:pPr>
            <w:pStyle w:val="Aaoeeu"/>
            <w:widowControl/>
            <w:tabs>
              <w:tab w:val="left" w:pos="3261"/>
            </w:tabs>
            <w:rPr>
              <w:rFonts w:ascii="Arial Narrow" w:hAnsi="Arial Narrow" w:cs="Arial Narrow"/>
              <w:i/>
              <w:iCs/>
              <w:sz w:val="16"/>
              <w:szCs w:val="16"/>
              <w:lang w:val="it-IT"/>
            </w:rPr>
          </w:pPr>
          <w:r>
            <w:rPr>
              <w:rFonts w:ascii="Arial Narrow" w:hAnsi="Arial Narrow" w:cs="Arial Narrow"/>
              <w:i/>
              <w:iCs/>
              <w:sz w:val="16"/>
              <w:szCs w:val="16"/>
              <w:lang w:val="it-IT"/>
            </w:rPr>
            <w:t xml:space="preserve"> Curriculum vitae di</w:t>
          </w:r>
        </w:p>
        <w:p w:rsidR="00327563" w:rsidRPr="00202563" w:rsidRDefault="005E49F1" w:rsidP="009D6F36">
          <w:pPr>
            <w:pStyle w:val="Aaoeeu"/>
            <w:widowControl/>
            <w:tabs>
              <w:tab w:val="left" w:pos="3261"/>
            </w:tabs>
            <w:rPr>
              <w:rFonts w:ascii="Arial Narrow" w:hAnsi="Arial Narrow" w:cs="Arial Narrow"/>
              <w:i/>
              <w:iCs/>
              <w:sz w:val="16"/>
              <w:szCs w:val="16"/>
              <w:lang w:val="it-IT"/>
            </w:rPr>
          </w:pPr>
          <w:r>
            <w:rPr>
              <w:rFonts w:ascii="Arial Narrow" w:hAnsi="Arial Narrow" w:cs="Arial Narrow"/>
              <w:i/>
              <w:iCs/>
              <w:sz w:val="16"/>
              <w:szCs w:val="16"/>
              <w:lang w:val="it-IT"/>
            </w:rPr>
            <w:t>Mariano Pippo</w:t>
          </w:r>
          <w:r w:rsidR="00327563">
            <w:rPr>
              <w:rFonts w:ascii="Arial Narrow" w:hAnsi="Arial Narrow" w:cs="Arial Narrow"/>
              <w:i/>
              <w:iCs/>
              <w:sz w:val="16"/>
              <w:szCs w:val="16"/>
              <w:lang w:val="it-IT"/>
            </w:rPr>
            <w:t xml:space="preserve">   </w:t>
          </w:r>
        </w:p>
      </w:tc>
      <w:tc>
        <w:tcPr>
          <w:tcW w:w="284" w:type="dxa"/>
        </w:tcPr>
        <w:p w:rsidR="00327563" w:rsidRPr="00A546AA" w:rsidRDefault="00327563" w:rsidP="009D6F36">
          <w:pPr>
            <w:pStyle w:val="Aaoeeu"/>
            <w:widowControl/>
            <w:tabs>
              <w:tab w:val="left" w:pos="3261"/>
            </w:tabs>
            <w:rPr>
              <w:rFonts w:ascii="Arial Narrow" w:hAnsi="Arial Narrow" w:cs="Arial Narrow"/>
              <w:sz w:val="16"/>
              <w:szCs w:val="16"/>
              <w:lang w:val="it-IT"/>
            </w:rPr>
          </w:pPr>
        </w:p>
      </w:tc>
      <w:tc>
        <w:tcPr>
          <w:tcW w:w="6095" w:type="dxa"/>
        </w:tcPr>
        <w:p w:rsidR="00327563" w:rsidRPr="006A24B4" w:rsidRDefault="00327563" w:rsidP="009D6F36">
          <w:pPr>
            <w:pStyle w:val="OiaeaeiYiio2"/>
            <w:widowControl/>
            <w:tabs>
              <w:tab w:val="left" w:pos="2201"/>
            </w:tabs>
            <w:jc w:val="left"/>
            <w:rPr>
              <w:rFonts w:ascii="Arial Narrow" w:hAnsi="Arial Narrow" w:cs="Arial Narrow"/>
              <w:i w:val="0"/>
              <w:iCs w:val="0"/>
              <w:lang w:val="it-IT"/>
            </w:rPr>
          </w:pPr>
          <w:r w:rsidRPr="006A24B4">
            <w:rPr>
              <w:rFonts w:ascii="Arial Narrow" w:hAnsi="Arial Narrow" w:cs="Arial Narrow"/>
              <w:i w:val="0"/>
              <w:iCs w:val="0"/>
              <w:lang w:val="it-IT"/>
            </w:rPr>
            <w:t>Autorizzo il trattamento dei miei dati personali ai sensi del</w:t>
          </w:r>
          <w:r>
            <w:rPr>
              <w:rFonts w:ascii="Arial Narrow" w:hAnsi="Arial Narrow" w:cs="Arial Narrow"/>
              <w:i w:val="0"/>
              <w:iCs w:val="0"/>
              <w:lang w:val="it-IT"/>
            </w:rPr>
            <w:t xml:space="preserve"> </w:t>
          </w:r>
          <w:r w:rsidRPr="006A24B4">
            <w:rPr>
              <w:rFonts w:ascii="Arial Narrow" w:hAnsi="Arial Narrow" w:cs="Arial Narrow"/>
              <w:i w:val="0"/>
              <w:iCs w:val="0"/>
              <w:lang w:val="it-IT"/>
            </w:rPr>
            <w:t>Decreto Legislativo 30 giugno 2003, n. 196  "Codice in materia di protezione dei dati personali" .</w:t>
          </w:r>
        </w:p>
      </w:tc>
    </w:tr>
  </w:tbl>
  <w:p w:rsidR="00327563" w:rsidRPr="009D6F36" w:rsidRDefault="00327563">
    <w:pPr>
      <w:pStyle w:val="Intestazione"/>
      <w:rPr>
        <w:rFonts w:ascii="Arial" w:hAnsi="Arial" w:cs="Arial"/>
        <w:smallCaps/>
        <w:spacing w:val="4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u w:val="single"/>
      </w:rPr>
    </w:lvl>
    <w:lvl w:ilvl="2">
      <w:start w:val="1"/>
      <w:numFmt w:val="bullet"/>
      <w:lvlText w:val=""/>
      <w:lvlJc w:val="lef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/>
        <w:bCs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/>
        <w:bCs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1">
      <w:start w:val="1"/>
      <w:numFmt w:val="bullet"/>
      <w:lvlText w:val=""/>
      <w:lvlJc w:val="left"/>
      <w:pPr>
        <w:tabs>
          <w:tab w:val="num" w:pos="4680"/>
        </w:tabs>
        <w:ind w:left="46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</w:rPr>
    </w:lvl>
    <w:lvl w:ilvl="4">
      <w:start w:val="1"/>
      <w:numFmt w:val="bullet"/>
      <w:lvlText w:val="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6120"/>
        </w:tabs>
        <w:ind w:left="61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  <w:lvl w:ilvl="7">
      <w:start w:val="1"/>
      <w:numFmt w:val="bullet"/>
      <w:lvlText w:val=""/>
      <w:lvlJc w:val="left"/>
      <w:pPr>
        <w:tabs>
          <w:tab w:val="num" w:pos="6840"/>
        </w:tabs>
        <w:ind w:left="68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7200"/>
        </w:tabs>
        <w:ind w:left="7200" w:hanging="360"/>
      </w:pPr>
      <w:rPr>
        <w:rFonts w:ascii="StarSymbol" w:eastAsia="StarSymbol"/>
        <w:sz w:val="18"/>
        <w:szCs w:val="18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8"/>
        <w:szCs w:val="18"/>
      </w:r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8"/>
        <w:szCs w:val="18"/>
      </w:rPr>
    </w:lvl>
  </w:abstractNum>
  <w:abstractNum w:abstractNumId="11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2E"/>
    <w:multiLevelType w:val="multilevel"/>
    <w:tmpl w:val="0000002E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2F"/>
    <w:multiLevelType w:val="multi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30"/>
    <w:multiLevelType w:val="multilevel"/>
    <w:tmpl w:val="00000030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 w:cs="OpenSymbol"/>
      </w:rPr>
    </w:lvl>
  </w:abstractNum>
  <w:abstractNum w:abstractNumId="18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 w:cs="OpenSymbol"/>
      </w:rPr>
    </w:lvl>
  </w:abstractNum>
  <w:abstractNum w:abstractNumId="19" w15:restartNumberingAfterBreak="0">
    <w:nsid w:val="0000003B"/>
    <w:multiLevelType w:val="multilevel"/>
    <w:tmpl w:val="0000003B"/>
    <w:name w:val="WW8Num59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 w:cs="OpenSymbol"/>
      </w:rPr>
    </w:lvl>
  </w:abstractNum>
  <w:abstractNum w:abstractNumId="20" w15:restartNumberingAfterBreak="0">
    <w:nsid w:val="0000003C"/>
    <w:multiLevelType w:val="multilevel"/>
    <w:tmpl w:val="0000003C"/>
    <w:name w:val="WW8Num6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 w:cs="OpenSymbol"/>
      </w:rPr>
    </w:lvl>
  </w:abstractNum>
  <w:abstractNum w:abstractNumId="21" w15:restartNumberingAfterBreak="0">
    <w:nsid w:val="0000003D"/>
    <w:multiLevelType w:val="multilevel"/>
    <w:tmpl w:val="0000003D"/>
    <w:name w:val="WW8Num6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 w15:restartNumberingAfterBreak="0">
    <w:nsid w:val="0000003F"/>
    <w:multiLevelType w:val="multilevel"/>
    <w:tmpl w:val="0000003F"/>
    <w:name w:val="WW8Num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b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b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3" w15:restartNumberingAfterBreak="0">
    <w:nsid w:val="00000040"/>
    <w:multiLevelType w:val="multilevel"/>
    <w:tmpl w:val="00000040"/>
    <w:name w:val="WW8Num65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</w:abstractNum>
  <w:abstractNum w:abstractNumId="24" w15:restartNumberingAfterBreak="0">
    <w:nsid w:val="00000041"/>
    <w:multiLevelType w:val="multilevel"/>
    <w:tmpl w:val="00000041"/>
    <w:name w:val="WW8Num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</w:abstractNum>
  <w:abstractNum w:abstractNumId="25" w15:restartNumberingAfterBreak="0">
    <w:nsid w:val="00000042"/>
    <w:multiLevelType w:val="multilevel"/>
    <w:tmpl w:val="00000042"/>
    <w:name w:val="WW8Num67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</w:abstractNum>
  <w:abstractNum w:abstractNumId="26" w15:restartNumberingAfterBreak="0">
    <w:nsid w:val="00000043"/>
    <w:multiLevelType w:val="multilevel"/>
    <w:tmpl w:val="00000043"/>
    <w:name w:val="WW8Num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7" w15:restartNumberingAfterBreak="0">
    <w:nsid w:val="180B025D"/>
    <w:multiLevelType w:val="hybridMultilevel"/>
    <w:tmpl w:val="BC8017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339F1F99"/>
    <w:multiLevelType w:val="hybridMultilevel"/>
    <w:tmpl w:val="291EB36C"/>
    <w:lvl w:ilvl="0" w:tplc="04100001">
      <w:start w:val="1"/>
      <w:numFmt w:val="bullet"/>
      <w:lvlText w:val=""/>
      <w:lvlJc w:val="left"/>
      <w:pPr>
        <w:ind w:left="33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776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496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36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56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096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AC04D42"/>
    <w:multiLevelType w:val="hybridMultilevel"/>
    <w:tmpl w:val="F0F0AF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55A01DF"/>
    <w:multiLevelType w:val="hybridMultilevel"/>
    <w:tmpl w:val="20825E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0"/>
  </w:num>
  <w:num w:numId="3">
    <w:abstractNumId w:val="29"/>
  </w:num>
  <w:num w:numId="4">
    <w:abstractNumId w:val="11"/>
  </w:num>
  <w:num w:numId="5">
    <w:abstractNumId w:val="12"/>
  </w:num>
  <w:num w:numId="6">
    <w:abstractNumId w:val="13"/>
  </w:num>
  <w:num w:numId="7">
    <w:abstractNumId w:val="14"/>
  </w:num>
  <w:num w:numId="8">
    <w:abstractNumId w:val="15"/>
  </w:num>
  <w:num w:numId="9">
    <w:abstractNumId w:val="16"/>
  </w:num>
  <w:num w:numId="10">
    <w:abstractNumId w:val="21"/>
  </w:num>
  <w:num w:numId="11">
    <w:abstractNumId w:val="26"/>
  </w:num>
  <w:num w:numId="12">
    <w:abstractNumId w:val="27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2"/>
  </w:num>
  <w:num w:numId="23">
    <w:abstractNumId w:val="23"/>
  </w:num>
  <w:num w:numId="24">
    <w:abstractNumId w:val="24"/>
  </w:num>
  <w:num w:numId="25">
    <w:abstractNumId w:val="5"/>
  </w:num>
  <w:num w:numId="26">
    <w:abstractNumId w:val="7"/>
  </w:num>
  <w:num w:numId="27">
    <w:abstractNumId w:val="8"/>
  </w:num>
  <w:num w:numId="28">
    <w:abstractNumId w:val="9"/>
  </w:num>
  <w:num w:numId="29">
    <w:abstractNumId w:val="10"/>
  </w:num>
  <w:num w:numId="30">
    <w:abstractNumId w:val="25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A66"/>
    <w:rsid w:val="000A3ECF"/>
    <w:rsid w:val="000C2466"/>
    <w:rsid w:val="000D2B50"/>
    <w:rsid w:val="000D4A66"/>
    <w:rsid w:val="000F2903"/>
    <w:rsid w:val="00123CD6"/>
    <w:rsid w:val="00173F62"/>
    <w:rsid w:val="001835B7"/>
    <w:rsid w:val="001E2581"/>
    <w:rsid w:val="001F4878"/>
    <w:rsid w:val="00201C4E"/>
    <w:rsid w:val="00202563"/>
    <w:rsid w:val="0020311F"/>
    <w:rsid w:val="00280917"/>
    <w:rsid w:val="00284975"/>
    <w:rsid w:val="002D444D"/>
    <w:rsid w:val="00311F63"/>
    <w:rsid w:val="00327563"/>
    <w:rsid w:val="00346E75"/>
    <w:rsid w:val="003D18BC"/>
    <w:rsid w:val="003F1D0A"/>
    <w:rsid w:val="00403947"/>
    <w:rsid w:val="004479C2"/>
    <w:rsid w:val="00456074"/>
    <w:rsid w:val="0048755C"/>
    <w:rsid w:val="004B02E9"/>
    <w:rsid w:val="004B6CBF"/>
    <w:rsid w:val="00525E85"/>
    <w:rsid w:val="00544858"/>
    <w:rsid w:val="00557505"/>
    <w:rsid w:val="00572DD3"/>
    <w:rsid w:val="00587884"/>
    <w:rsid w:val="005B4922"/>
    <w:rsid w:val="005C2933"/>
    <w:rsid w:val="005E3FE3"/>
    <w:rsid w:val="005E49F1"/>
    <w:rsid w:val="005F099B"/>
    <w:rsid w:val="0060246B"/>
    <w:rsid w:val="00607160"/>
    <w:rsid w:val="00672D4E"/>
    <w:rsid w:val="00692028"/>
    <w:rsid w:val="00695907"/>
    <w:rsid w:val="006A24B4"/>
    <w:rsid w:val="006A5C90"/>
    <w:rsid w:val="006B6F7D"/>
    <w:rsid w:val="00711C75"/>
    <w:rsid w:val="007143BB"/>
    <w:rsid w:val="007217A4"/>
    <w:rsid w:val="007630A6"/>
    <w:rsid w:val="00767674"/>
    <w:rsid w:val="00825A51"/>
    <w:rsid w:val="008358AB"/>
    <w:rsid w:val="0083745B"/>
    <w:rsid w:val="00860208"/>
    <w:rsid w:val="008A1433"/>
    <w:rsid w:val="008F607E"/>
    <w:rsid w:val="00956E13"/>
    <w:rsid w:val="00977E53"/>
    <w:rsid w:val="00980ED6"/>
    <w:rsid w:val="009C1C36"/>
    <w:rsid w:val="009D6F36"/>
    <w:rsid w:val="00A511C1"/>
    <w:rsid w:val="00A546AA"/>
    <w:rsid w:val="00AB22FF"/>
    <w:rsid w:val="00AB2767"/>
    <w:rsid w:val="00B07D38"/>
    <w:rsid w:val="00B16211"/>
    <w:rsid w:val="00B271FC"/>
    <w:rsid w:val="00B414F4"/>
    <w:rsid w:val="00B51410"/>
    <w:rsid w:val="00BD04CF"/>
    <w:rsid w:val="00C01F65"/>
    <w:rsid w:val="00C1427E"/>
    <w:rsid w:val="00C2284E"/>
    <w:rsid w:val="00C24EEF"/>
    <w:rsid w:val="00C7404A"/>
    <w:rsid w:val="00CB0EB5"/>
    <w:rsid w:val="00CD00C5"/>
    <w:rsid w:val="00CE6C25"/>
    <w:rsid w:val="00D13E6D"/>
    <w:rsid w:val="00D41735"/>
    <w:rsid w:val="00D43A75"/>
    <w:rsid w:val="00D74625"/>
    <w:rsid w:val="00DB56B7"/>
    <w:rsid w:val="00DE6D45"/>
    <w:rsid w:val="00E83322"/>
    <w:rsid w:val="00E93724"/>
    <w:rsid w:val="00EB288C"/>
    <w:rsid w:val="00EC4061"/>
    <w:rsid w:val="00ED13B6"/>
    <w:rsid w:val="00EE07B6"/>
    <w:rsid w:val="00EE67C7"/>
    <w:rsid w:val="00F1774C"/>
    <w:rsid w:val="00F31F66"/>
    <w:rsid w:val="00F67095"/>
    <w:rsid w:val="00F71DA0"/>
    <w:rsid w:val="00F97A9E"/>
    <w:rsid w:val="00FA507E"/>
    <w:rsid w:val="00FC40C6"/>
    <w:rsid w:val="00FD43F2"/>
    <w:rsid w:val="00FF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D78679"/>
  <w15:docId w15:val="{8EB385D9-FF09-42CF-A85F-956681BE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7505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60208"/>
    <w:pPr>
      <w:keepNext/>
      <w:widowControl/>
      <w:numPr>
        <w:ilvl w:val="1"/>
        <w:numId w:val="1"/>
      </w:numPr>
      <w:suppressAutoHyphens/>
      <w:outlineLvl w:val="1"/>
    </w:pPr>
    <w:rPr>
      <w:rFonts w:ascii="Arial" w:hAnsi="Arial" w:cs="Arial"/>
      <w:sz w:val="24"/>
      <w:szCs w:val="24"/>
      <w:u w:val="single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860208"/>
    <w:rPr>
      <w:rFonts w:ascii="Arial" w:hAnsi="Arial" w:cs="Arial"/>
      <w:sz w:val="20"/>
      <w:szCs w:val="20"/>
      <w:u w:val="single"/>
      <w:lang w:eastAsia="ar-SA" w:bidi="ar-SA"/>
    </w:rPr>
  </w:style>
  <w:style w:type="paragraph" w:styleId="Intestazione">
    <w:name w:val="header"/>
    <w:basedOn w:val="Normale"/>
    <w:link w:val="IntestazioneCarattere"/>
    <w:uiPriority w:val="99"/>
    <w:rsid w:val="005575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57505"/>
  </w:style>
  <w:style w:type="paragraph" w:styleId="Pidipagina">
    <w:name w:val="footer"/>
    <w:basedOn w:val="Normale"/>
    <w:link w:val="PidipaginaCarattere"/>
    <w:uiPriority w:val="99"/>
    <w:rsid w:val="005575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57505"/>
  </w:style>
  <w:style w:type="paragraph" w:customStyle="1" w:styleId="Aaoeeu">
    <w:name w:val="Aaoeeu"/>
    <w:uiPriority w:val="99"/>
    <w:rsid w:val="00557505"/>
    <w:pPr>
      <w:widowControl w:val="0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uiPriority w:val="99"/>
    <w:rsid w:val="00557505"/>
    <w:pPr>
      <w:keepNext/>
      <w:jc w:val="right"/>
    </w:pPr>
    <w:rPr>
      <w:b/>
      <w:bCs/>
    </w:rPr>
  </w:style>
  <w:style w:type="paragraph" w:customStyle="1" w:styleId="Eaoaeaa">
    <w:name w:val="Eaoae?aa"/>
    <w:basedOn w:val="Aaoeeu"/>
    <w:uiPriority w:val="99"/>
    <w:rsid w:val="00557505"/>
    <w:pPr>
      <w:tabs>
        <w:tab w:val="center" w:pos="4153"/>
        <w:tab w:val="right" w:pos="8306"/>
      </w:tabs>
    </w:pPr>
  </w:style>
  <w:style w:type="character" w:styleId="Collegamentoipertestuale">
    <w:name w:val="Hyperlink"/>
    <w:basedOn w:val="Carpredefinitoparagrafo"/>
    <w:uiPriority w:val="99"/>
    <w:rsid w:val="00557505"/>
    <w:rPr>
      <w:color w:val="0000FF"/>
      <w:sz w:val="20"/>
      <w:szCs w:val="20"/>
      <w:u w:val="single"/>
    </w:rPr>
  </w:style>
  <w:style w:type="paragraph" w:customStyle="1" w:styleId="OiaeaeiYiio2">
    <w:name w:val="O?ia eaeiYiio 2"/>
    <w:basedOn w:val="Aaoeeu"/>
    <w:uiPriority w:val="99"/>
    <w:rsid w:val="00557505"/>
    <w:pPr>
      <w:jc w:val="right"/>
    </w:pPr>
    <w:rPr>
      <w:i/>
      <w:iCs/>
      <w:sz w:val="16"/>
      <w:szCs w:val="16"/>
    </w:rPr>
  </w:style>
  <w:style w:type="table" w:styleId="Grigliatabella">
    <w:name w:val="Table Grid"/>
    <w:basedOn w:val="Tabellanormale"/>
    <w:uiPriority w:val="99"/>
    <w:rsid w:val="0055750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chiara1">
    <w:name w:val="Griglia tabella chiara1"/>
    <w:uiPriority w:val="99"/>
    <w:rsid w:val="00557505"/>
    <w:rPr>
      <w:rFonts w:cs="Calibri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uiPriority w:val="99"/>
    <w:rsid w:val="00C01F65"/>
    <w:pPr>
      <w:ind w:left="34"/>
    </w:pPr>
    <w:rPr>
      <w:rFonts w:ascii="Arial" w:hAnsi="Arial" w:cs="Arial"/>
      <w:sz w:val="16"/>
      <w:szCs w:val="16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C01F65"/>
    <w:rPr>
      <w:rFonts w:ascii="Arial" w:hAnsi="Arial" w:cs="Arial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F1774C"/>
    <w:pPr>
      <w:ind w:left="720"/>
    </w:pPr>
  </w:style>
  <w:style w:type="paragraph" w:customStyle="1" w:styleId="Corpodeltesto21">
    <w:name w:val="Corpo del testo 21"/>
    <w:basedOn w:val="Normale"/>
    <w:uiPriority w:val="99"/>
    <w:rsid w:val="0020311F"/>
    <w:pPr>
      <w:suppressAutoHyphens/>
      <w:autoSpaceDE w:val="0"/>
      <w:jc w:val="both"/>
    </w:pPr>
    <w:rPr>
      <w:rFonts w:eastAsia="MS Mincho"/>
      <w:kern w:val="2"/>
      <w:lang w:val="en-GB" w:eastAsia="ar-SA"/>
    </w:rPr>
  </w:style>
  <w:style w:type="character" w:customStyle="1" w:styleId="WW8Num8z0">
    <w:name w:val="WW8Num8z0"/>
    <w:uiPriority w:val="99"/>
    <w:rsid w:val="00EE07B6"/>
    <w:rPr>
      <w:rFonts w:ascii="Symbol" w:hAnsi="Symbol" w:cs="Symbol"/>
    </w:rPr>
  </w:style>
  <w:style w:type="paragraph" w:customStyle="1" w:styleId="Default">
    <w:name w:val="Default"/>
    <w:basedOn w:val="Normale"/>
    <w:uiPriority w:val="99"/>
    <w:rsid w:val="00F71DA0"/>
    <w:pPr>
      <w:widowControl/>
      <w:suppressAutoHyphens/>
      <w:autoSpaceDE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Rientrocorpodeltesto21">
    <w:name w:val="Rientro corpo del testo 21"/>
    <w:basedOn w:val="Normale"/>
    <w:uiPriority w:val="99"/>
    <w:rsid w:val="00825A51"/>
    <w:pPr>
      <w:widowControl/>
      <w:suppressAutoHyphens/>
      <w:spacing w:after="120" w:line="480" w:lineRule="auto"/>
      <w:ind w:left="283"/>
    </w:pPr>
    <w:rPr>
      <w:rFonts w:ascii="Arial" w:hAnsi="Arial" w:cs="Arial"/>
      <w:sz w:val="28"/>
      <w:szCs w:val="28"/>
      <w:lang w:eastAsia="ar-SA"/>
    </w:rPr>
  </w:style>
  <w:style w:type="paragraph" w:customStyle="1" w:styleId="Rientrocorpodeltesto31">
    <w:name w:val="Rientro corpo del testo 31"/>
    <w:basedOn w:val="Normale"/>
    <w:uiPriority w:val="99"/>
    <w:rsid w:val="00825A51"/>
    <w:pPr>
      <w:suppressAutoHyphens/>
      <w:autoSpaceDE w:val="0"/>
      <w:ind w:left="1800"/>
    </w:pPr>
    <w:rPr>
      <w:rFonts w:ascii="Arial" w:hAnsi="Arial" w:cs="Arial"/>
      <w:color w:val="000080"/>
      <w:sz w:val="22"/>
      <w:szCs w:val="22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3FE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3FE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o.pippo@psypec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ano.go@infinit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INFORMAZIONI PERSONALI</vt:lpstr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INFORMAZIONI PERSONALI</dc:title>
  <dc:creator>LUISELLA</dc:creator>
  <cp:lastModifiedBy>gekonero</cp:lastModifiedBy>
  <cp:revision>2</cp:revision>
  <cp:lastPrinted>2017-09-18T07:54:00Z</cp:lastPrinted>
  <dcterms:created xsi:type="dcterms:W3CDTF">2020-04-02T12:46:00Z</dcterms:created>
  <dcterms:modified xsi:type="dcterms:W3CDTF">2020-04-02T12:46:00Z</dcterms:modified>
</cp:coreProperties>
</file>