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60C5E">
      <w:pPr>
        <w:rPr>
          <w:rFonts w:ascii="Algerian" w:hAnsi="Algerian" w:cs="Courier New"/>
          <w:sz w:val="48"/>
          <w:szCs w:val="4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4.9pt;margin-top:-35.9pt;width:120.65pt;height:191.75pt;z-index:251657728;mso-wrap-distance-left:7.05pt;mso-wrap-distance-right:7.05pt;mso-position-horizontal-relative:page" stroked="f">
            <v:fill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436"/>
                  </w:tblGrid>
                  <w:tr w:rsidR="00000000">
                    <w:trPr>
                      <w:trHeight w:val="3788"/>
                    </w:trPr>
                    <w:tc>
                      <w:tcPr>
                        <w:tcW w:w="24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DD054E">
                        <w:r>
                          <w:rPr>
                            <w:rFonts w:ascii="Algerian" w:hAnsi="Algerian" w:cs="Courier New"/>
                            <w:noProof/>
                            <w:sz w:val="48"/>
                            <w:szCs w:val="48"/>
                            <w:lang w:eastAsia="it-IT"/>
                          </w:rPr>
                          <w:drawing>
                            <wp:inline distT="0" distB="0" distL="0" distR="0">
                              <wp:extent cx="1390650" cy="2428875"/>
                              <wp:effectExtent l="19050" t="0" r="0" b="0"/>
                              <wp:docPr id="1" name="Immagin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24288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00000" w:rsidRDefault="00860C5E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000000" w:rsidRDefault="00860C5E">
      <w:pPr>
        <w:rPr>
          <w:rFonts w:ascii="Bookman Old Style" w:hAnsi="Bookman Old Style" w:cs="Courier New"/>
          <w:sz w:val="48"/>
          <w:szCs w:val="48"/>
        </w:rPr>
      </w:pPr>
      <w:r>
        <w:rPr>
          <w:rFonts w:ascii="Bookman Old Style" w:hAnsi="Bookman Old Style" w:cs="Courier New"/>
          <w:sz w:val="48"/>
          <w:szCs w:val="48"/>
        </w:rPr>
        <w:t>CURRICULUM VITAE Di</w:t>
      </w:r>
    </w:p>
    <w:p w:rsidR="00000000" w:rsidRDefault="00860C5E">
      <w:pPr>
        <w:rPr>
          <w:rFonts w:ascii="Bookman Old Style" w:hAnsi="Bookman Old Style" w:cs="Courier New"/>
          <w:sz w:val="48"/>
          <w:szCs w:val="48"/>
        </w:rPr>
      </w:pPr>
      <w:r>
        <w:rPr>
          <w:rFonts w:ascii="Bookman Old Style" w:hAnsi="Bookman Old Style" w:cs="Courier New"/>
          <w:sz w:val="48"/>
          <w:szCs w:val="48"/>
        </w:rPr>
        <w:t>FABRIZIO ISAIA</w:t>
      </w:r>
    </w:p>
    <w:p w:rsidR="00000000" w:rsidRDefault="00860C5E">
      <w:pPr>
        <w:rPr>
          <w:rFonts w:ascii="Bookman Old Style" w:hAnsi="Bookman Old Style" w:cs="Courier New"/>
          <w:sz w:val="48"/>
          <w:szCs w:val="48"/>
        </w:rPr>
      </w:pPr>
      <w:r>
        <w:rPr>
          <w:rFonts w:ascii="Bookman Old Style" w:hAnsi="Bookman Old Style" w:cs="Courier New"/>
          <w:sz w:val="48"/>
          <w:szCs w:val="48"/>
        </w:rPr>
        <w:t>(dott. in fisioterapia)</w:t>
      </w:r>
    </w:p>
    <w:p w:rsidR="00000000" w:rsidRDefault="00860C5E">
      <w:pPr>
        <w:rPr>
          <w:rFonts w:ascii="Bookman Old Style" w:hAnsi="Bookman Old Style" w:cs="Courier New"/>
          <w:sz w:val="48"/>
          <w:szCs w:val="48"/>
        </w:rPr>
      </w:pPr>
    </w:p>
    <w:p w:rsidR="00000000" w:rsidRDefault="00860C5E">
      <w:pPr>
        <w:ind w:left="2832" w:firstLine="708"/>
        <w:rPr>
          <w:rFonts w:ascii="Algerian" w:hAnsi="Algerian" w:cs="Courier New"/>
          <w:b/>
          <w:sz w:val="48"/>
          <w:szCs w:val="48"/>
        </w:rPr>
      </w:pPr>
    </w:p>
    <w:p w:rsidR="00000000" w:rsidRDefault="00860C5E">
      <w:pPr>
        <w:ind w:left="2832" w:firstLine="708"/>
        <w:rPr>
          <w:rFonts w:ascii="Algerian" w:hAnsi="Algerian" w:cs="Courier New"/>
          <w:b/>
          <w:sz w:val="48"/>
          <w:szCs w:val="48"/>
        </w:rPr>
      </w:pPr>
    </w:p>
    <w:p w:rsidR="00000000" w:rsidRDefault="00860C5E">
      <w:pPr>
        <w:ind w:left="2832" w:firstLine="708"/>
        <w:rPr>
          <w:rFonts w:ascii="Algerian" w:hAnsi="Algerian" w:cs="Courier New"/>
          <w:b/>
          <w:sz w:val="32"/>
          <w:szCs w:val="32"/>
        </w:rPr>
      </w:pPr>
    </w:p>
    <w:p w:rsidR="00000000" w:rsidRDefault="00860C5E">
      <w:pPr>
        <w:ind w:left="2832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DATI PERSONALI</w:t>
      </w:r>
    </w:p>
    <w:p w:rsidR="00000000" w:rsidRDefault="00860C5E">
      <w:pPr>
        <w:ind w:left="2832" w:firstLine="708"/>
        <w:rPr>
          <w:rFonts w:ascii="Arial" w:hAnsi="Arial" w:cs="Arial"/>
          <w:sz w:val="28"/>
          <w:szCs w:val="28"/>
        </w:rPr>
      </w:pPr>
    </w:p>
    <w:p w:rsidR="00000000" w:rsidRDefault="00860C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Fabrizio</w:t>
      </w:r>
    </w:p>
    <w:p w:rsidR="00000000" w:rsidRDefault="00860C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Cognome: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Isaia</w:t>
      </w:r>
    </w:p>
    <w:p w:rsidR="00000000" w:rsidRDefault="00860C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 di Nascita: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05-03-89</w:t>
      </w:r>
    </w:p>
    <w:p w:rsidR="00000000" w:rsidRDefault="00860C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Luogo di Nascita:</w:t>
      </w:r>
      <w:r>
        <w:rPr>
          <w:rFonts w:ascii="Arial" w:hAnsi="Arial" w:cs="Arial"/>
          <w:sz w:val="28"/>
          <w:szCs w:val="28"/>
        </w:rPr>
        <w:tab/>
        <w:t>Cuneo</w:t>
      </w:r>
    </w:p>
    <w:p w:rsidR="00000000" w:rsidRDefault="00860C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Residenza: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Via </w:t>
      </w:r>
      <w:proofErr w:type="spellStart"/>
      <w:r>
        <w:rPr>
          <w:rFonts w:ascii="Arial" w:hAnsi="Arial" w:cs="Arial"/>
          <w:sz w:val="28"/>
          <w:szCs w:val="28"/>
        </w:rPr>
        <w:t>Vignolo</w:t>
      </w:r>
      <w:proofErr w:type="spellEnd"/>
      <w:r>
        <w:rPr>
          <w:rFonts w:ascii="Arial" w:hAnsi="Arial" w:cs="Arial"/>
          <w:sz w:val="28"/>
          <w:szCs w:val="28"/>
        </w:rPr>
        <w:t xml:space="preserve"> 42/b, Santa Croce, </w:t>
      </w:r>
      <w:proofErr w:type="spellStart"/>
      <w:r>
        <w:rPr>
          <w:rFonts w:ascii="Arial" w:hAnsi="Arial" w:cs="Arial"/>
          <w:sz w:val="28"/>
          <w:szCs w:val="28"/>
        </w:rPr>
        <w:t>Cervasca</w:t>
      </w:r>
      <w:proofErr w:type="spellEnd"/>
      <w:r>
        <w:rPr>
          <w:rFonts w:ascii="Arial" w:hAnsi="Arial" w:cs="Arial"/>
          <w:sz w:val="28"/>
          <w:szCs w:val="28"/>
        </w:rPr>
        <w:t xml:space="preserve"> (CN)  </w:t>
      </w:r>
    </w:p>
    <w:p w:rsidR="00000000" w:rsidRDefault="00860C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Cellulare: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333-2004244</w:t>
      </w:r>
    </w:p>
    <w:p w:rsidR="00000000" w:rsidRDefault="00860C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Citta</w:t>
      </w:r>
      <w:r>
        <w:rPr>
          <w:rFonts w:ascii="Arial" w:hAnsi="Arial" w:cs="Arial"/>
          <w:sz w:val="28"/>
          <w:szCs w:val="28"/>
        </w:rPr>
        <w:t>dinanza: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Italiana</w:t>
      </w:r>
    </w:p>
    <w:p w:rsidR="00000000" w:rsidRDefault="00860C5E">
      <w:pPr>
        <w:rPr>
          <w:rFonts w:ascii="Arial" w:hAnsi="Arial" w:cs="Arial"/>
          <w:sz w:val="28"/>
          <w:szCs w:val="28"/>
        </w:rPr>
      </w:pPr>
    </w:p>
    <w:p w:rsidR="00000000" w:rsidRDefault="00860C5E">
      <w:pPr>
        <w:rPr>
          <w:rFonts w:ascii="Arial" w:hAnsi="Arial" w:cs="Arial"/>
          <w:sz w:val="28"/>
          <w:szCs w:val="28"/>
        </w:rPr>
      </w:pPr>
    </w:p>
    <w:p w:rsidR="00000000" w:rsidRDefault="00860C5E">
      <w:pPr>
        <w:rPr>
          <w:rFonts w:ascii="Arial" w:hAnsi="Arial" w:cs="Arial"/>
          <w:sz w:val="28"/>
          <w:szCs w:val="28"/>
        </w:rPr>
      </w:pPr>
    </w:p>
    <w:p w:rsidR="00000000" w:rsidRDefault="00860C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ISTRUZIONE</w:t>
      </w:r>
    </w:p>
    <w:p w:rsidR="00000000" w:rsidRDefault="00860C5E">
      <w:pPr>
        <w:rPr>
          <w:rFonts w:ascii="Arial" w:hAnsi="Arial" w:cs="Arial"/>
          <w:sz w:val="28"/>
          <w:szCs w:val="28"/>
        </w:rPr>
      </w:pPr>
    </w:p>
    <w:p w:rsidR="00000000" w:rsidRDefault="00860C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Diploma di Perito Industriale Capotecnico – Specializzazione: Chimico conseguito nel giugno 2008.</w:t>
      </w:r>
    </w:p>
    <w:p w:rsidR="00000000" w:rsidRDefault="00860C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Primo anno di Tecnico di Radiologia presso l’Università del Piemonte Orientale “Amedeo Avogadro”, Novara, nell’anno s</w:t>
      </w:r>
      <w:r>
        <w:rPr>
          <w:rFonts w:ascii="Arial" w:hAnsi="Arial" w:cs="Arial"/>
          <w:sz w:val="28"/>
          <w:szCs w:val="28"/>
        </w:rPr>
        <w:t>colastico 2008/2009.</w:t>
      </w:r>
    </w:p>
    <w:p w:rsidR="00000000" w:rsidRDefault="00860C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Laurea in Fisioterapia conseguita il 12 novembre 2012 con votazione 109/110 presso l’Università del Piemonte Orientale, Novara.</w:t>
      </w:r>
    </w:p>
    <w:p w:rsidR="00000000" w:rsidRDefault="00860C5E">
      <w:pPr>
        <w:rPr>
          <w:rFonts w:ascii="Arial" w:hAnsi="Arial" w:cs="Arial"/>
          <w:sz w:val="28"/>
          <w:szCs w:val="28"/>
        </w:rPr>
      </w:pPr>
    </w:p>
    <w:p w:rsidR="00000000" w:rsidRDefault="00860C5E">
      <w:pPr>
        <w:rPr>
          <w:rFonts w:ascii="Arial" w:hAnsi="Arial" w:cs="Arial"/>
          <w:sz w:val="28"/>
          <w:szCs w:val="28"/>
        </w:rPr>
      </w:pPr>
    </w:p>
    <w:p w:rsidR="00000000" w:rsidRDefault="00860C5E">
      <w:pPr>
        <w:rPr>
          <w:rFonts w:ascii="Arial" w:hAnsi="Arial" w:cs="Arial"/>
          <w:sz w:val="28"/>
          <w:szCs w:val="28"/>
        </w:rPr>
      </w:pPr>
    </w:p>
    <w:p w:rsidR="00000000" w:rsidRDefault="00860C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CONOSCENZE LINGUISTICHE</w:t>
      </w:r>
    </w:p>
    <w:p w:rsidR="00000000" w:rsidRDefault="00860C5E">
      <w:pPr>
        <w:rPr>
          <w:rFonts w:ascii="Arial" w:hAnsi="Arial" w:cs="Arial"/>
          <w:sz w:val="28"/>
          <w:szCs w:val="28"/>
        </w:rPr>
      </w:pPr>
    </w:p>
    <w:p w:rsidR="00000000" w:rsidRDefault="00860C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Ottima conoscenza dell’inglese dovuta ai 2 anni vissuti all’estero (Austral</w:t>
      </w:r>
      <w:r>
        <w:rPr>
          <w:rFonts w:ascii="Arial" w:hAnsi="Arial" w:cs="Arial"/>
          <w:sz w:val="28"/>
          <w:szCs w:val="28"/>
        </w:rPr>
        <w:t>ia e Nuova Zelanda)</w:t>
      </w:r>
    </w:p>
    <w:p w:rsidR="00000000" w:rsidRDefault="00860C5E">
      <w:pPr>
        <w:rPr>
          <w:rFonts w:ascii="Arial" w:hAnsi="Arial" w:cs="Arial"/>
          <w:sz w:val="28"/>
          <w:szCs w:val="28"/>
        </w:rPr>
      </w:pPr>
    </w:p>
    <w:p w:rsidR="00000000" w:rsidRDefault="00860C5E">
      <w:pPr>
        <w:rPr>
          <w:rFonts w:ascii="Arial" w:hAnsi="Arial" w:cs="Arial"/>
          <w:sz w:val="28"/>
          <w:szCs w:val="28"/>
        </w:rPr>
      </w:pPr>
    </w:p>
    <w:p w:rsidR="00000000" w:rsidRDefault="00860C5E">
      <w:pPr>
        <w:rPr>
          <w:rFonts w:ascii="Arial" w:hAnsi="Arial" w:cs="Arial"/>
          <w:sz w:val="28"/>
          <w:szCs w:val="28"/>
        </w:rPr>
      </w:pPr>
    </w:p>
    <w:p w:rsidR="00000000" w:rsidRDefault="00860C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000000" w:rsidRDefault="00860C5E">
      <w:pPr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CONOSCENZE INFORMATICHE</w:t>
      </w:r>
    </w:p>
    <w:p w:rsidR="00000000" w:rsidRDefault="00860C5E">
      <w:pPr>
        <w:rPr>
          <w:rFonts w:ascii="Arial" w:hAnsi="Arial" w:cs="Arial"/>
          <w:sz w:val="28"/>
          <w:szCs w:val="28"/>
        </w:rPr>
      </w:pPr>
    </w:p>
    <w:p w:rsidR="00000000" w:rsidRDefault="00860C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Discreta conoscenza dei programmi Office, Outlook e Internet Explorer. </w:t>
      </w:r>
    </w:p>
    <w:p w:rsidR="00000000" w:rsidRDefault="00860C5E">
      <w:pPr>
        <w:rPr>
          <w:rFonts w:ascii="Arial" w:hAnsi="Arial" w:cs="Arial"/>
          <w:sz w:val="28"/>
          <w:szCs w:val="28"/>
        </w:rPr>
      </w:pPr>
    </w:p>
    <w:p w:rsidR="00000000" w:rsidRDefault="00860C5E">
      <w:pPr>
        <w:rPr>
          <w:rFonts w:ascii="Arial" w:hAnsi="Arial" w:cs="Arial"/>
          <w:sz w:val="28"/>
          <w:szCs w:val="28"/>
        </w:rPr>
      </w:pPr>
    </w:p>
    <w:p w:rsidR="00000000" w:rsidRDefault="00860C5E">
      <w:pPr>
        <w:jc w:val="center"/>
        <w:rPr>
          <w:rFonts w:ascii="Arial" w:hAnsi="Arial" w:cs="Arial"/>
          <w:sz w:val="28"/>
          <w:szCs w:val="28"/>
        </w:rPr>
      </w:pPr>
    </w:p>
    <w:p w:rsidR="00000000" w:rsidRDefault="00860C5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HOBBY E TEMPO LIBERO</w:t>
      </w:r>
    </w:p>
    <w:p w:rsidR="00000000" w:rsidRDefault="00860C5E">
      <w:pPr>
        <w:jc w:val="center"/>
        <w:rPr>
          <w:rFonts w:ascii="Arial" w:hAnsi="Arial" w:cs="Arial"/>
          <w:sz w:val="28"/>
          <w:szCs w:val="28"/>
        </w:rPr>
      </w:pPr>
    </w:p>
    <w:p w:rsidR="00000000" w:rsidRDefault="00860C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Particolarmente amante dello sport sin da piccolo attualmente mi dedico principalmente alla disciplina del</w:t>
      </w:r>
      <w:r>
        <w:rPr>
          <w:rFonts w:ascii="Arial" w:hAnsi="Arial" w:cs="Arial"/>
          <w:sz w:val="28"/>
          <w:szCs w:val="28"/>
        </w:rPr>
        <w:t xml:space="preserve">l'arrampicata sportiva e del </w:t>
      </w:r>
      <w:proofErr w:type="spellStart"/>
      <w:r>
        <w:rPr>
          <w:rFonts w:ascii="Arial" w:hAnsi="Arial" w:cs="Arial"/>
          <w:sz w:val="28"/>
          <w:szCs w:val="28"/>
        </w:rPr>
        <w:t>calistenics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000000" w:rsidRDefault="00860C5E">
      <w:pPr>
        <w:rPr>
          <w:rFonts w:ascii="Arial" w:hAnsi="Arial" w:cs="Arial"/>
          <w:sz w:val="28"/>
          <w:szCs w:val="28"/>
        </w:rPr>
      </w:pPr>
    </w:p>
    <w:p w:rsidR="00000000" w:rsidRDefault="00860C5E">
      <w:pPr>
        <w:rPr>
          <w:rFonts w:ascii="Arial" w:hAnsi="Arial" w:cs="Arial"/>
          <w:sz w:val="28"/>
          <w:szCs w:val="28"/>
        </w:rPr>
      </w:pPr>
    </w:p>
    <w:p w:rsidR="00000000" w:rsidRDefault="00860C5E">
      <w:pPr>
        <w:rPr>
          <w:rFonts w:ascii="Arial" w:hAnsi="Arial" w:cs="Arial"/>
          <w:sz w:val="28"/>
          <w:szCs w:val="28"/>
        </w:rPr>
      </w:pPr>
    </w:p>
    <w:p w:rsidR="00000000" w:rsidRDefault="00860C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ESPERIENZE PROFESSIONALI</w:t>
      </w:r>
    </w:p>
    <w:p w:rsidR="00000000" w:rsidRDefault="00860C5E">
      <w:pPr>
        <w:rPr>
          <w:rFonts w:ascii="Arial" w:hAnsi="Arial" w:cs="Arial"/>
          <w:sz w:val="28"/>
          <w:szCs w:val="28"/>
        </w:rPr>
      </w:pPr>
    </w:p>
    <w:p w:rsidR="00000000" w:rsidRDefault="00860C5E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Esperienze lavorative come massaggiatore durante gli anni vissuti all’estero (2013 e 2015).</w:t>
      </w:r>
    </w:p>
    <w:p w:rsidR="00000000" w:rsidRDefault="00860C5E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Fisioterapista presso residenza “Villa fiorita” (</w:t>
      </w:r>
      <w:proofErr w:type="spellStart"/>
      <w:r>
        <w:rPr>
          <w:rFonts w:ascii="Arial" w:hAnsi="Arial" w:cs="Arial"/>
          <w:sz w:val="28"/>
          <w:szCs w:val="28"/>
        </w:rPr>
        <w:t>Montemale</w:t>
      </w:r>
      <w:proofErr w:type="spellEnd"/>
      <w:r>
        <w:rPr>
          <w:rFonts w:ascii="Arial" w:hAnsi="Arial" w:cs="Arial"/>
          <w:sz w:val="28"/>
          <w:szCs w:val="28"/>
        </w:rPr>
        <w:t>, CN) dal 27 giugno al 31 agosto 2016.</w:t>
      </w:r>
    </w:p>
    <w:p w:rsidR="00000000" w:rsidRDefault="009F77B5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860C5E">
        <w:rPr>
          <w:rFonts w:ascii="Arial" w:hAnsi="Arial" w:cs="Arial"/>
          <w:sz w:val="28"/>
          <w:szCs w:val="28"/>
        </w:rPr>
        <w:t>ollaboratore estern</w:t>
      </w:r>
      <w:r w:rsidR="00860C5E">
        <w:rPr>
          <w:rFonts w:ascii="Arial" w:hAnsi="Arial" w:cs="Arial"/>
          <w:sz w:val="28"/>
          <w:szCs w:val="28"/>
        </w:rPr>
        <w:t xml:space="preserve">o presso tre diverse strutture, i particolare “San Camillo De </w:t>
      </w:r>
      <w:proofErr w:type="spellStart"/>
      <w:r w:rsidR="00860C5E">
        <w:rPr>
          <w:rFonts w:ascii="Arial" w:hAnsi="Arial" w:cs="Arial"/>
          <w:sz w:val="28"/>
          <w:szCs w:val="28"/>
        </w:rPr>
        <w:t>Lellis</w:t>
      </w:r>
      <w:proofErr w:type="spellEnd"/>
      <w:r w:rsidR="00860C5E">
        <w:rPr>
          <w:rFonts w:ascii="Arial" w:hAnsi="Arial" w:cs="Arial"/>
          <w:sz w:val="28"/>
          <w:szCs w:val="28"/>
        </w:rPr>
        <w:t>” (</w:t>
      </w:r>
      <w:proofErr w:type="spellStart"/>
      <w:r w:rsidR="00860C5E">
        <w:rPr>
          <w:rFonts w:ascii="Arial" w:hAnsi="Arial" w:cs="Arial"/>
          <w:sz w:val="28"/>
          <w:szCs w:val="28"/>
        </w:rPr>
        <w:t>Dronero</w:t>
      </w:r>
      <w:proofErr w:type="spellEnd"/>
      <w:r w:rsidR="00860C5E">
        <w:rPr>
          <w:rFonts w:ascii="Arial" w:hAnsi="Arial" w:cs="Arial"/>
          <w:sz w:val="28"/>
          <w:szCs w:val="28"/>
        </w:rPr>
        <w:t>), Piccola casa della divina provvidenza (Cuneo), “S</w:t>
      </w:r>
      <w:r>
        <w:rPr>
          <w:rFonts w:ascii="Arial" w:hAnsi="Arial" w:cs="Arial"/>
          <w:sz w:val="28"/>
          <w:szCs w:val="28"/>
        </w:rPr>
        <w:t>anto Spirito” (Limone Piemonte) fino a gennaio 2017.</w:t>
      </w:r>
    </w:p>
    <w:p w:rsidR="00000000" w:rsidRDefault="00860C5E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Attualmente fisioterapista dell’</w:t>
      </w:r>
      <w:proofErr w:type="spellStart"/>
      <w:r>
        <w:rPr>
          <w:rFonts w:ascii="Arial" w:hAnsi="Arial" w:cs="Arial"/>
          <w:sz w:val="28"/>
          <w:szCs w:val="28"/>
        </w:rPr>
        <w:t>A.S.D.</w:t>
      </w:r>
      <w:proofErr w:type="spellEnd"/>
      <w:r>
        <w:rPr>
          <w:rFonts w:ascii="Arial" w:hAnsi="Arial" w:cs="Arial"/>
          <w:sz w:val="28"/>
          <w:szCs w:val="28"/>
        </w:rPr>
        <w:t xml:space="preserve"> Olmo Calcio.</w:t>
      </w:r>
    </w:p>
    <w:p w:rsidR="00000000" w:rsidRDefault="00860C5E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Attualmente fisioterapista libero profess</w:t>
      </w:r>
      <w:r>
        <w:rPr>
          <w:rFonts w:ascii="Arial" w:hAnsi="Arial" w:cs="Arial"/>
          <w:sz w:val="28"/>
          <w:szCs w:val="28"/>
        </w:rPr>
        <w:t>ionista in studio e a domicilio.</w:t>
      </w:r>
    </w:p>
    <w:p w:rsidR="00000000" w:rsidRDefault="00860C5E">
      <w:pPr>
        <w:rPr>
          <w:rFonts w:ascii="Arial" w:hAnsi="Arial" w:cs="Arial"/>
          <w:sz w:val="28"/>
          <w:szCs w:val="28"/>
        </w:rPr>
      </w:pPr>
    </w:p>
    <w:p w:rsidR="00000000" w:rsidRDefault="00860C5E">
      <w:pPr>
        <w:rPr>
          <w:rFonts w:ascii="Arial" w:hAnsi="Arial" w:cs="Arial"/>
          <w:sz w:val="28"/>
          <w:szCs w:val="28"/>
        </w:rPr>
      </w:pPr>
    </w:p>
    <w:p w:rsidR="00000000" w:rsidRDefault="00860C5E">
      <w:pPr>
        <w:rPr>
          <w:rFonts w:ascii="Arial" w:hAnsi="Arial" w:cs="Arial"/>
          <w:sz w:val="28"/>
          <w:szCs w:val="28"/>
        </w:rPr>
      </w:pPr>
    </w:p>
    <w:p w:rsidR="00000000" w:rsidRDefault="00860C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ESPERIENZE UNIVERSITARIE</w:t>
      </w:r>
    </w:p>
    <w:p w:rsidR="00000000" w:rsidRDefault="00860C5E">
      <w:pPr>
        <w:rPr>
          <w:rFonts w:ascii="Arial" w:hAnsi="Arial" w:cs="Arial"/>
          <w:sz w:val="28"/>
          <w:szCs w:val="28"/>
        </w:rPr>
      </w:pPr>
    </w:p>
    <w:p w:rsidR="00000000" w:rsidRDefault="00860C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Dall’anno d’iscrizione all’università (2009) ho effettuato tirocinio, per un totale di circa 1500 ore, prevalentemente nell’ASL CN1, nello specifico:</w:t>
      </w:r>
    </w:p>
    <w:p w:rsidR="00000000" w:rsidRDefault="00860C5E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Ospedale di Fossano (reparto di medicina</w:t>
      </w:r>
      <w:r>
        <w:rPr>
          <w:rFonts w:ascii="Arial" w:hAnsi="Arial" w:cs="Arial"/>
          <w:sz w:val="28"/>
          <w:szCs w:val="28"/>
        </w:rPr>
        <w:t xml:space="preserve"> fisica e riabilitativa di II e III livello)</w:t>
      </w:r>
    </w:p>
    <w:p w:rsidR="00000000" w:rsidRDefault="00860C5E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Ospedale di Saluzzo (reparto di fisiatria e riabilitazione)</w:t>
      </w:r>
    </w:p>
    <w:p w:rsidR="00000000" w:rsidRDefault="00860C5E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Ospadale</w:t>
      </w:r>
      <w:proofErr w:type="spellEnd"/>
      <w:r>
        <w:rPr>
          <w:rFonts w:ascii="Arial" w:hAnsi="Arial" w:cs="Arial"/>
          <w:sz w:val="28"/>
          <w:szCs w:val="28"/>
        </w:rPr>
        <w:t xml:space="preserve"> di Savigliano (reparto di fisiatria e riabilitazione)</w:t>
      </w:r>
    </w:p>
    <w:p w:rsidR="00000000" w:rsidRDefault="00860C5E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Ospedale di </w:t>
      </w:r>
      <w:proofErr w:type="spellStart"/>
      <w:r>
        <w:rPr>
          <w:rFonts w:ascii="Arial" w:hAnsi="Arial" w:cs="Arial"/>
          <w:sz w:val="28"/>
          <w:szCs w:val="28"/>
        </w:rPr>
        <w:t>Caraglio</w:t>
      </w:r>
      <w:proofErr w:type="spellEnd"/>
      <w:r>
        <w:rPr>
          <w:rFonts w:ascii="Arial" w:hAnsi="Arial" w:cs="Arial"/>
          <w:sz w:val="28"/>
          <w:szCs w:val="28"/>
        </w:rPr>
        <w:t xml:space="preserve"> (reparto di medicina fisica e riabilitativa di II livello)</w:t>
      </w:r>
    </w:p>
    <w:p w:rsidR="00000000" w:rsidRDefault="00860C5E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Presidio</w:t>
      </w:r>
      <w:r>
        <w:rPr>
          <w:rFonts w:ascii="Arial" w:hAnsi="Arial" w:cs="Arial"/>
          <w:sz w:val="28"/>
          <w:szCs w:val="28"/>
        </w:rPr>
        <w:t xml:space="preserve"> “la Villa” di Cuneo (reparto di neuropsichiatria infantile)</w:t>
      </w:r>
    </w:p>
    <w:p w:rsidR="00000000" w:rsidRDefault="00860C5E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Ospedale “S. Croce e </w:t>
      </w:r>
      <w:proofErr w:type="spellStart"/>
      <w:r>
        <w:rPr>
          <w:rFonts w:ascii="Arial" w:hAnsi="Arial" w:cs="Arial"/>
          <w:sz w:val="28"/>
          <w:szCs w:val="28"/>
        </w:rPr>
        <w:t>Carle</w:t>
      </w:r>
      <w:proofErr w:type="spellEnd"/>
      <w:r>
        <w:rPr>
          <w:rFonts w:ascii="Arial" w:hAnsi="Arial" w:cs="Arial"/>
          <w:sz w:val="28"/>
          <w:szCs w:val="28"/>
        </w:rPr>
        <w:t>” di Cuneo (reparto di fisiatria e riabilitazione)</w:t>
      </w:r>
    </w:p>
    <w:p w:rsidR="00000000" w:rsidRDefault="00860C5E">
      <w:pPr>
        <w:rPr>
          <w:rFonts w:ascii="Arial" w:hAnsi="Arial" w:cs="Arial"/>
          <w:sz w:val="28"/>
          <w:szCs w:val="28"/>
        </w:rPr>
      </w:pPr>
    </w:p>
    <w:p w:rsidR="00000000" w:rsidRDefault="00860C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 di fuori dell’ASL CN1:</w:t>
      </w:r>
    </w:p>
    <w:p w:rsidR="00000000" w:rsidRDefault="00860C5E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Ospedale “Borsalino” di Alessandria (reparto di medicina fisica e riabilitativa di III live</w:t>
      </w:r>
      <w:r>
        <w:rPr>
          <w:rFonts w:ascii="Arial" w:hAnsi="Arial" w:cs="Arial"/>
          <w:sz w:val="28"/>
          <w:szCs w:val="28"/>
        </w:rPr>
        <w:t xml:space="preserve">llo per le </w:t>
      </w:r>
      <w:proofErr w:type="spellStart"/>
      <w:r>
        <w:rPr>
          <w:rFonts w:ascii="Arial" w:hAnsi="Arial" w:cs="Arial"/>
          <w:sz w:val="28"/>
          <w:szCs w:val="28"/>
        </w:rPr>
        <w:t>mielolesioni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000000" w:rsidRDefault="00860C5E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Clinica “Stella del mattino” (reparto di medicina fisica e riabilitativa di II livello)</w:t>
      </w:r>
    </w:p>
    <w:p w:rsidR="00000000" w:rsidRDefault="00860C5E">
      <w:pPr>
        <w:rPr>
          <w:rFonts w:ascii="Arial" w:hAnsi="Arial" w:cs="Arial"/>
          <w:sz w:val="28"/>
          <w:szCs w:val="28"/>
        </w:rPr>
      </w:pPr>
    </w:p>
    <w:p w:rsidR="00000000" w:rsidRDefault="00860C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Fino ad ora effettuate le seguenti attività integrative:</w:t>
      </w:r>
    </w:p>
    <w:p w:rsidR="00000000" w:rsidRDefault="00860C5E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Riabilitazione  nel paziente oncologico</w:t>
      </w:r>
    </w:p>
    <w:p w:rsidR="00000000" w:rsidRDefault="00860C5E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Tecniche di </w:t>
      </w:r>
      <w:proofErr w:type="spellStart"/>
      <w:r>
        <w:rPr>
          <w:rFonts w:ascii="Arial" w:hAnsi="Arial" w:cs="Arial"/>
          <w:sz w:val="28"/>
          <w:szCs w:val="28"/>
        </w:rPr>
        <w:t>Riab</w:t>
      </w:r>
      <w:proofErr w:type="spellEnd"/>
      <w:r>
        <w:rPr>
          <w:rFonts w:ascii="Arial" w:hAnsi="Arial" w:cs="Arial"/>
          <w:sz w:val="28"/>
          <w:szCs w:val="28"/>
        </w:rPr>
        <w:t xml:space="preserve">. e </w:t>
      </w:r>
      <w:proofErr w:type="spellStart"/>
      <w:r>
        <w:rPr>
          <w:rFonts w:ascii="Arial" w:hAnsi="Arial" w:cs="Arial"/>
          <w:sz w:val="28"/>
          <w:szCs w:val="28"/>
        </w:rPr>
        <w:t>valutaz</w:t>
      </w:r>
      <w:proofErr w:type="spellEnd"/>
      <w:r>
        <w:rPr>
          <w:rFonts w:ascii="Arial" w:hAnsi="Arial" w:cs="Arial"/>
          <w:sz w:val="28"/>
          <w:szCs w:val="28"/>
        </w:rPr>
        <w:t>. con la metodi</w:t>
      </w:r>
      <w:r>
        <w:rPr>
          <w:rFonts w:ascii="Arial" w:hAnsi="Arial" w:cs="Arial"/>
          <w:sz w:val="28"/>
          <w:szCs w:val="28"/>
        </w:rPr>
        <w:t>ca Isocinetica</w:t>
      </w:r>
    </w:p>
    <w:p w:rsidR="00000000" w:rsidRDefault="00860C5E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Tecniche di massaggio</w:t>
      </w:r>
    </w:p>
    <w:p w:rsidR="00000000" w:rsidRDefault="00860C5E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Linfodrenaggio</w:t>
      </w:r>
    </w:p>
    <w:p w:rsidR="00000000" w:rsidRDefault="00860C5E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Riabilitazione dei disturbi della comunicazione e della deglutizione</w:t>
      </w:r>
    </w:p>
    <w:p w:rsidR="00000000" w:rsidRDefault="00860C5E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Psicologia Generale</w:t>
      </w:r>
    </w:p>
    <w:p w:rsidR="00000000" w:rsidRDefault="00860C5E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Tecniche di Riabilitazione nei </w:t>
      </w:r>
      <w:proofErr w:type="spellStart"/>
      <w:r>
        <w:rPr>
          <w:rFonts w:ascii="Arial" w:hAnsi="Arial" w:cs="Arial"/>
          <w:sz w:val="28"/>
          <w:szCs w:val="28"/>
        </w:rPr>
        <w:t>para-dismorfismi</w:t>
      </w:r>
      <w:proofErr w:type="spellEnd"/>
      <w:r>
        <w:rPr>
          <w:rFonts w:ascii="Arial" w:hAnsi="Arial" w:cs="Arial"/>
          <w:sz w:val="28"/>
          <w:szCs w:val="28"/>
        </w:rPr>
        <w:t xml:space="preserve"> del rachide</w:t>
      </w:r>
    </w:p>
    <w:p w:rsidR="00000000" w:rsidRDefault="00860C5E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Riabilitazione del </w:t>
      </w:r>
      <w:proofErr w:type="spellStart"/>
      <w:r>
        <w:rPr>
          <w:rFonts w:ascii="Arial" w:hAnsi="Arial" w:cs="Arial"/>
          <w:sz w:val="28"/>
          <w:szCs w:val="28"/>
        </w:rPr>
        <w:t>neuroleso</w:t>
      </w:r>
      <w:proofErr w:type="spellEnd"/>
      <w:r>
        <w:rPr>
          <w:rFonts w:ascii="Arial" w:hAnsi="Arial" w:cs="Arial"/>
          <w:sz w:val="28"/>
          <w:szCs w:val="28"/>
        </w:rPr>
        <w:t xml:space="preserve">  secondo la tecnica </w:t>
      </w:r>
      <w:proofErr w:type="spellStart"/>
      <w:r>
        <w:rPr>
          <w:rFonts w:ascii="Arial" w:hAnsi="Arial" w:cs="Arial"/>
          <w:sz w:val="28"/>
          <w:szCs w:val="28"/>
        </w:rPr>
        <w:t>Bobath</w:t>
      </w:r>
      <w:proofErr w:type="spellEnd"/>
    </w:p>
    <w:p w:rsidR="00000000" w:rsidRDefault="00860C5E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Bendaggio Funzionale</w:t>
      </w:r>
    </w:p>
    <w:p w:rsidR="00000000" w:rsidRDefault="00860C5E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RPG</w:t>
      </w:r>
    </w:p>
    <w:p w:rsidR="00000000" w:rsidRDefault="00860C5E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Analisi strumentale del cammino</w:t>
      </w:r>
    </w:p>
    <w:p w:rsidR="00000000" w:rsidRDefault="00860C5E">
      <w:pPr>
        <w:rPr>
          <w:rFonts w:ascii="Arial" w:hAnsi="Arial" w:cs="Arial"/>
          <w:sz w:val="28"/>
          <w:szCs w:val="28"/>
        </w:rPr>
      </w:pPr>
    </w:p>
    <w:p w:rsidR="00000000" w:rsidRDefault="00860C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Partecipato alle seguenti attività didattiche opzionali:</w:t>
      </w:r>
    </w:p>
    <w:p w:rsidR="00000000" w:rsidRDefault="00860C5E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Ricerca in medicina (</w:t>
      </w:r>
      <w:proofErr w:type="spellStart"/>
      <w:r>
        <w:rPr>
          <w:rFonts w:ascii="Arial" w:hAnsi="Arial" w:cs="Arial"/>
          <w:sz w:val="28"/>
          <w:szCs w:val="28"/>
        </w:rPr>
        <w:t>pubmed</w:t>
      </w:r>
      <w:proofErr w:type="spellEnd"/>
      <w:r>
        <w:rPr>
          <w:rFonts w:ascii="Arial" w:hAnsi="Arial" w:cs="Arial"/>
          <w:sz w:val="28"/>
          <w:szCs w:val="28"/>
        </w:rPr>
        <w:t xml:space="preserve"> e connessi), prof. Andrea Foglia</w:t>
      </w:r>
    </w:p>
    <w:p w:rsidR="00000000" w:rsidRDefault="00860C5E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Musica e cervello, prof. Salvatore Monaco</w:t>
      </w:r>
    </w:p>
    <w:p w:rsidR="00000000" w:rsidRDefault="00860C5E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Analisi </w:t>
      </w:r>
      <w:proofErr w:type="spellStart"/>
      <w:r>
        <w:rPr>
          <w:rFonts w:ascii="Arial" w:hAnsi="Arial" w:cs="Arial"/>
          <w:sz w:val="28"/>
          <w:szCs w:val="28"/>
        </w:rPr>
        <w:t>osservazionale</w:t>
      </w:r>
      <w:proofErr w:type="spellEnd"/>
      <w:r>
        <w:rPr>
          <w:rFonts w:ascii="Arial" w:hAnsi="Arial" w:cs="Arial"/>
          <w:sz w:val="28"/>
          <w:szCs w:val="28"/>
        </w:rPr>
        <w:t xml:space="preserve"> del gesto funz</w:t>
      </w:r>
      <w:r>
        <w:rPr>
          <w:rFonts w:ascii="Arial" w:hAnsi="Arial" w:cs="Arial"/>
          <w:sz w:val="28"/>
          <w:szCs w:val="28"/>
        </w:rPr>
        <w:t xml:space="preserve">ionale e patologico, prof. Pier Giorgio </w:t>
      </w:r>
      <w:proofErr w:type="spellStart"/>
      <w:r>
        <w:rPr>
          <w:rFonts w:ascii="Arial" w:hAnsi="Arial" w:cs="Arial"/>
          <w:sz w:val="28"/>
          <w:szCs w:val="28"/>
        </w:rPr>
        <w:t>Benaglia</w:t>
      </w:r>
      <w:proofErr w:type="spellEnd"/>
    </w:p>
    <w:p w:rsidR="00000000" w:rsidRDefault="00860C5E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Stroke</w:t>
      </w:r>
      <w:proofErr w:type="spellEnd"/>
      <w:r>
        <w:rPr>
          <w:rFonts w:ascii="Arial" w:hAnsi="Arial" w:cs="Arial"/>
          <w:sz w:val="28"/>
          <w:szCs w:val="28"/>
        </w:rPr>
        <w:t xml:space="preserve"> Cronico, prof. Carlo </w:t>
      </w:r>
      <w:proofErr w:type="spellStart"/>
      <w:r>
        <w:rPr>
          <w:rFonts w:ascii="Arial" w:hAnsi="Arial" w:cs="Arial"/>
          <w:sz w:val="28"/>
          <w:szCs w:val="28"/>
        </w:rPr>
        <w:t>Cisari</w:t>
      </w:r>
      <w:proofErr w:type="spellEnd"/>
    </w:p>
    <w:p w:rsidR="00000000" w:rsidRDefault="00860C5E">
      <w:pPr>
        <w:rPr>
          <w:rFonts w:ascii="Arial" w:hAnsi="Arial" w:cs="Arial"/>
          <w:sz w:val="28"/>
          <w:szCs w:val="28"/>
        </w:rPr>
      </w:pPr>
    </w:p>
    <w:p w:rsidR="00000000" w:rsidRDefault="00860C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Partecipato ai seguenti convegni:</w:t>
      </w:r>
    </w:p>
    <w:p w:rsidR="00000000" w:rsidRDefault="00860C5E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l’alto addome tecniche di </w:t>
      </w:r>
      <w:proofErr w:type="spellStart"/>
      <w:r>
        <w:rPr>
          <w:rFonts w:ascii="Arial" w:hAnsi="Arial" w:cs="Arial"/>
          <w:sz w:val="28"/>
          <w:szCs w:val="28"/>
        </w:rPr>
        <w:t>imaging</w:t>
      </w:r>
      <w:proofErr w:type="spellEnd"/>
      <w:r>
        <w:rPr>
          <w:rFonts w:ascii="Arial" w:hAnsi="Arial" w:cs="Arial"/>
          <w:sz w:val="28"/>
          <w:szCs w:val="28"/>
        </w:rPr>
        <w:t xml:space="preserve"> e radioterapia (26 marzo 2009)</w:t>
      </w:r>
    </w:p>
    <w:p w:rsidR="00000000" w:rsidRDefault="00860C5E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professione del fisioterapista alla luce delle recenti normative (6 f</w:t>
      </w:r>
      <w:r>
        <w:rPr>
          <w:rFonts w:ascii="Arial" w:hAnsi="Arial" w:cs="Arial"/>
          <w:sz w:val="28"/>
          <w:szCs w:val="28"/>
        </w:rPr>
        <w:t>ebbraio 2010)</w:t>
      </w:r>
    </w:p>
    <w:p w:rsidR="00000000" w:rsidRDefault="00860C5E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Analisi </w:t>
      </w:r>
      <w:proofErr w:type="spellStart"/>
      <w:r>
        <w:rPr>
          <w:rFonts w:ascii="Arial" w:hAnsi="Arial" w:cs="Arial"/>
          <w:sz w:val="28"/>
          <w:szCs w:val="28"/>
        </w:rPr>
        <w:t>osservazionale</w:t>
      </w:r>
      <w:proofErr w:type="spellEnd"/>
      <w:r>
        <w:rPr>
          <w:rFonts w:ascii="Arial" w:hAnsi="Arial" w:cs="Arial"/>
          <w:sz w:val="28"/>
          <w:szCs w:val="28"/>
        </w:rPr>
        <w:t xml:space="preserve"> del gesto funzionale e patologico (26 aprile 2010)</w:t>
      </w:r>
    </w:p>
    <w:p w:rsidR="00000000" w:rsidRDefault="00860C5E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vita dietro al coma (23 ottobre 2010)</w:t>
      </w:r>
    </w:p>
    <w:p w:rsidR="00000000" w:rsidRDefault="00860C5E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ruolo del fisioterapista nell’ambito della ricerca scientifica (19 febbraio 2011)</w:t>
      </w:r>
    </w:p>
    <w:p w:rsidR="00000000" w:rsidRDefault="00860C5E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caviglia dal punto di vista ortopedico </w:t>
      </w:r>
      <w:r>
        <w:rPr>
          <w:rFonts w:ascii="Arial" w:hAnsi="Arial" w:cs="Arial"/>
          <w:sz w:val="28"/>
          <w:szCs w:val="28"/>
        </w:rPr>
        <w:t>e riabilitativo (13 aprile 2011)</w:t>
      </w:r>
    </w:p>
    <w:p w:rsidR="00000000" w:rsidRDefault="00860C5E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Rieducazione posturale metodo “le tre squadre” di Ugo Morelli (29 Ottobre 2011)</w:t>
      </w:r>
    </w:p>
    <w:p w:rsidR="00000000" w:rsidRDefault="00860C5E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X congresso internazionale GTM – AIFI: </w:t>
      </w:r>
      <w:proofErr w:type="spellStart"/>
      <w:r>
        <w:rPr>
          <w:rFonts w:ascii="Arial" w:hAnsi="Arial" w:cs="Arial"/>
          <w:sz w:val="28"/>
          <w:szCs w:val="28"/>
        </w:rPr>
        <w:t>Physiological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Adaptation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Musculoskeletal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Pain</w:t>
      </w:r>
      <w:proofErr w:type="spellEnd"/>
    </w:p>
    <w:p w:rsidR="00000000" w:rsidRDefault="00860C5E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Strumenti di misura e valutazione funzionale del fisiot</w:t>
      </w:r>
      <w:r>
        <w:rPr>
          <w:rFonts w:ascii="Arial" w:hAnsi="Arial" w:cs="Arial"/>
          <w:sz w:val="28"/>
          <w:szCs w:val="28"/>
        </w:rPr>
        <w:t>erapista (24 marzo 2012)</w:t>
      </w:r>
    </w:p>
    <w:p w:rsidR="00000000" w:rsidRDefault="00860C5E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Introduzione alla terapia manuale e trattamento dei trigger </w:t>
      </w:r>
      <w:proofErr w:type="spellStart"/>
      <w:r>
        <w:rPr>
          <w:rFonts w:ascii="Arial" w:hAnsi="Arial" w:cs="Arial"/>
          <w:sz w:val="28"/>
          <w:szCs w:val="28"/>
        </w:rPr>
        <w:t>point</w:t>
      </w:r>
      <w:proofErr w:type="spellEnd"/>
      <w:r>
        <w:rPr>
          <w:rFonts w:ascii="Arial" w:hAnsi="Arial" w:cs="Arial"/>
          <w:sz w:val="28"/>
          <w:szCs w:val="28"/>
        </w:rPr>
        <w:t xml:space="preserve"> 30 e 31 marzo 2012</w:t>
      </w:r>
    </w:p>
    <w:p w:rsidR="00000000" w:rsidRDefault="00860C5E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contesti legali e fiscali della professione del fisioterapista (4 febbraio 2012)</w:t>
      </w:r>
    </w:p>
    <w:p w:rsidR="00000000" w:rsidRDefault="00860C5E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Corso di anatomia palpatoria ossea  (28 e 29 aprile 2012)</w:t>
      </w:r>
    </w:p>
    <w:p w:rsidR="00000000" w:rsidRDefault="00860C5E">
      <w:pPr>
        <w:rPr>
          <w:rFonts w:ascii="Arial" w:hAnsi="Arial" w:cs="Arial"/>
          <w:sz w:val="28"/>
          <w:szCs w:val="28"/>
        </w:rPr>
      </w:pPr>
    </w:p>
    <w:p w:rsidR="00000000" w:rsidRDefault="00860C5E">
      <w:pPr>
        <w:rPr>
          <w:rFonts w:ascii="Arial" w:hAnsi="Arial" w:cs="Arial"/>
          <w:sz w:val="28"/>
          <w:szCs w:val="28"/>
        </w:rPr>
      </w:pPr>
    </w:p>
    <w:p w:rsidR="00000000" w:rsidRDefault="00860C5E">
      <w:pPr>
        <w:rPr>
          <w:rFonts w:ascii="Arial" w:hAnsi="Arial" w:cs="Arial"/>
          <w:sz w:val="28"/>
          <w:szCs w:val="28"/>
        </w:rPr>
      </w:pPr>
    </w:p>
    <w:p w:rsidR="00000000" w:rsidRDefault="00860C5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</w:t>
      </w:r>
      <w:r>
        <w:rPr>
          <w:rFonts w:ascii="Arial" w:hAnsi="Arial" w:cs="Arial"/>
          <w:sz w:val="28"/>
          <w:szCs w:val="28"/>
        </w:rPr>
        <w:t xml:space="preserve">RSI </w:t>
      </w:r>
      <w:proofErr w:type="spellStart"/>
      <w:r>
        <w:rPr>
          <w:rFonts w:ascii="Arial" w:hAnsi="Arial" w:cs="Arial"/>
          <w:sz w:val="28"/>
          <w:szCs w:val="28"/>
        </w:rPr>
        <w:t>DI</w:t>
      </w:r>
      <w:proofErr w:type="spellEnd"/>
      <w:r>
        <w:rPr>
          <w:rFonts w:ascii="Arial" w:hAnsi="Arial" w:cs="Arial"/>
          <w:sz w:val="28"/>
          <w:szCs w:val="28"/>
        </w:rPr>
        <w:t xml:space="preserve"> FORMAZIONE/AGGIORNAMENTO</w:t>
      </w:r>
    </w:p>
    <w:p w:rsidR="00000000" w:rsidRDefault="00860C5E">
      <w:pPr>
        <w:jc w:val="center"/>
        <w:rPr>
          <w:rFonts w:ascii="Arial" w:hAnsi="Arial" w:cs="Arial"/>
          <w:sz w:val="28"/>
          <w:szCs w:val="28"/>
        </w:rPr>
      </w:pPr>
    </w:p>
    <w:p w:rsidR="00000000" w:rsidRDefault="00860C5E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Corso ARIR: riabilitazione respiratoria – disostruzione bronchiale (6 e 7 novembre 2011)</w:t>
      </w:r>
    </w:p>
    <w:p w:rsidR="00000000" w:rsidRDefault="00860C5E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Corso AIFI: le basi di valutazione e del trattamento del paziente con problematiche </w:t>
      </w:r>
      <w:proofErr w:type="spellStart"/>
      <w:r>
        <w:rPr>
          <w:rFonts w:ascii="Arial" w:hAnsi="Arial" w:cs="Arial"/>
          <w:sz w:val="28"/>
          <w:szCs w:val="28"/>
        </w:rPr>
        <w:t>neuromuscoloscheletriche</w:t>
      </w:r>
      <w:proofErr w:type="spellEnd"/>
      <w:r>
        <w:rPr>
          <w:rFonts w:ascii="Arial" w:hAnsi="Arial" w:cs="Arial"/>
          <w:sz w:val="28"/>
          <w:szCs w:val="28"/>
        </w:rPr>
        <w:t xml:space="preserve"> (19 e 20 ottobre 2011, 3 </w:t>
      </w:r>
      <w:r>
        <w:rPr>
          <w:rFonts w:ascii="Arial" w:hAnsi="Arial" w:cs="Arial"/>
          <w:sz w:val="28"/>
          <w:szCs w:val="28"/>
        </w:rPr>
        <w:t>e 4 dicembre 2011, 14 e 15 gennaio 2012)</w:t>
      </w:r>
    </w:p>
    <w:p w:rsidR="00000000" w:rsidRDefault="00860C5E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Corso massaggio thailandese (scuola Sunshine Network di Chiang Mai - Tailandia dall’8 al 21 marzo 2014)</w:t>
      </w:r>
    </w:p>
    <w:p w:rsidR="00000000" w:rsidRDefault="00860C5E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Corso AIFI: trattamento dei trigger </w:t>
      </w:r>
      <w:proofErr w:type="spellStart"/>
      <w:r>
        <w:rPr>
          <w:rFonts w:ascii="Arial" w:hAnsi="Arial" w:cs="Arial"/>
          <w:sz w:val="28"/>
          <w:szCs w:val="28"/>
        </w:rPr>
        <w:t>point</w:t>
      </w:r>
      <w:proofErr w:type="spellEnd"/>
      <w:r>
        <w:rPr>
          <w:rFonts w:ascii="Arial" w:hAnsi="Arial" w:cs="Arial"/>
          <w:sz w:val="28"/>
          <w:szCs w:val="28"/>
        </w:rPr>
        <w:t xml:space="preserve"> nelle </w:t>
      </w:r>
      <w:proofErr w:type="spellStart"/>
      <w:r>
        <w:rPr>
          <w:rFonts w:ascii="Arial" w:hAnsi="Arial" w:cs="Arial"/>
          <w:sz w:val="28"/>
          <w:szCs w:val="28"/>
        </w:rPr>
        <w:t>potologie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neuromuscoloscheletriche</w:t>
      </w:r>
      <w:proofErr w:type="spellEnd"/>
      <w:r>
        <w:rPr>
          <w:rFonts w:ascii="Arial" w:hAnsi="Arial" w:cs="Arial"/>
          <w:sz w:val="28"/>
          <w:szCs w:val="28"/>
        </w:rPr>
        <w:t xml:space="preserve"> (16 e 17 aprile 2016, 7 e 8 </w:t>
      </w:r>
      <w:r>
        <w:rPr>
          <w:rFonts w:ascii="Arial" w:hAnsi="Arial" w:cs="Arial"/>
          <w:sz w:val="28"/>
          <w:szCs w:val="28"/>
        </w:rPr>
        <w:t>maggio 2016)</w:t>
      </w:r>
    </w:p>
    <w:p w:rsidR="00000000" w:rsidRDefault="00860C5E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Corso AIFI: riabilitazione muscolo scheletrica e sportiva dell’arto inferiore (17 e 18 giugno 2016)</w:t>
      </w:r>
    </w:p>
    <w:p w:rsidR="00000000" w:rsidRDefault="00860C5E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Corso NOI – mobilizzazione del sistema nervoso (dal 3 al 5 settembre 2016)</w:t>
      </w:r>
    </w:p>
    <w:p w:rsidR="00000000" w:rsidRDefault="00860C5E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Corso AIFI: Manipolazione Fasciale secondo il Metodo Stecco (primo l</w:t>
      </w:r>
      <w:r>
        <w:rPr>
          <w:rFonts w:ascii="Arial" w:hAnsi="Arial" w:cs="Arial"/>
          <w:sz w:val="28"/>
          <w:szCs w:val="28"/>
        </w:rPr>
        <w:t>ivello) (7-8-9 e 16-17-18 febbraio 2018)</w:t>
      </w:r>
    </w:p>
    <w:p w:rsidR="009F77B5" w:rsidRPr="009F77B5" w:rsidRDefault="009F77B5" w:rsidP="009F77B5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9F77B5">
        <w:rPr>
          <w:rFonts w:ascii="Arial" w:hAnsi="Arial" w:cs="Arial"/>
          <w:sz w:val="28"/>
          <w:szCs w:val="28"/>
        </w:rPr>
        <w:t xml:space="preserve">Master Universitario In Osteopatia nelle Disfunzioni Neuro Muscolo </w:t>
      </w:r>
      <w:r>
        <w:rPr>
          <w:rFonts w:ascii="Arial" w:hAnsi="Arial" w:cs="Arial"/>
          <w:sz w:val="28"/>
          <w:szCs w:val="28"/>
        </w:rPr>
        <w:t>–</w:t>
      </w:r>
      <w:r w:rsidRPr="009F77B5">
        <w:rPr>
          <w:rFonts w:ascii="Arial" w:hAnsi="Arial" w:cs="Arial"/>
          <w:sz w:val="28"/>
          <w:szCs w:val="28"/>
        </w:rPr>
        <w:t xml:space="preserve"> Scheletriche</w:t>
      </w:r>
      <w:r>
        <w:rPr>
          <w:rFonts w:ascii="Arial" w:hAnsi="Arial" w:cs="Arial"/>
          <w:sz w:val="28"/>
          <w:szCs w:val="28"/>
        </w:rPr>
        <w:t xml:space="preserve"> (19/11/2018)</w:t>
      </w:r>
    </w:p>
    <w:p w:rsidR="00000000" w:rsidRDefault="00860C5E">
      <w:pPr>
        <w:rPr>
          <w:rFonts w:ascii="Arial" w:hAnsi="Arial" w:cs="Arial"/>
          <w:sz w:val="28"/>
          <w:szCs w:val="28"/>
        </w:rPr>
      </w:pPr>
    </w:p>
    <w:p w:rsidR="00000000" w:rsidRDefault="00860C5E">
      <w:pPr>
        <w:rPr>
          <w:rFonts w:ascii="Arial" w:hAnsi="Arial" w:cs="Arial"/>
          <w:sz w:val="28"/>
          <w:szCs w:val="28"/>
        </w:rPr>
      </w:pPr>
    </w:p>
    <w:p w:rsidR="00000000" w:rsidRDefault="00860C5E">
      <w:pPr>
        <w:rPr>
          <w:rFonts w:ascii="Arial" w:hAnsi="Arial" w:cs="Arial"/>
          <w:sz w:val="28"/>
          <w:szCs w:val="28"/>
        </w:rPr>
      </w:pPr>
    </w:p>
    <w:p w:rsidR="00000000" w:rsidRDefault="00860C5E">
      <w:pPr>
        <w:rPr>
          <w:rFonts w:ascii="Arial" w:hAnsi="Arial" w:cs="Arial"/>
          <w:sz w:val="28"/>
          <w:szCs w:val="28"/>
        </w:rPr>
      </w:pPr>
    </w:p>
    <w:p w:rsidR="00000000" w:rsidRDefault="00860C5E">
      <w:pPr>
        <w:rPr>
          <w:rFonts w:ascii="Arial" w:hAnsi="Arial" w:cs="Arial"/>
          <w:sz w:val="28"/>
          <w:szCs w:val="28"/>
        </w:rPr>
      </w:pPr>
    </w:p>
    <w:p w:rsidR="00000000" w:rsidRDefault="00860C5E">
      <w:pPr>
        <w:rPr>
          <w:rFonts w:ascii="Arial" w:hAnsi="Arial" w:cs="Arial"/>
          <w:sz w:val="28"/>
          <w:szCs w:val="28"/>
        </w:rPr>
      </w:pPr>
    </w:p>
    <w:p w:rsidR="00000000" w:rsidRDefault="00860C5E">
      <w:pPr>
        <w:rPr>
          <w:rFonts w:ascii="Arial" w:hAnsi="Arial" w:cs="Arial"/>
          <w:sz w:val="28"/>
          <w:szCs w:val="28"/>
        </w:rPr>
      </w:pPr>
    </w:p>
    <w:p w:rsidR="00000000" w:rsidRDefault="00860C5E">
      <w:pPr>
        <w:rPr>
          <w:rFonts w:ascii="Arial" w:hAnsi="Arial" w:cs="Arial"/>
          <w:sz w:val="28"/>
          <w:szCs w:val="28"/>
        </w:rPr>
      </w:pPr>
    </w:p>
    <w:p w:rsidR="00000000" w:rsidRDefault="00860C5E">
      <w:pPr>
        <w:rPr>
          <w:rFonts w:ascii="Arial" w:hAnsi="Arial" w:cs="Arial"/>
          <w:sz w:val="28"/>
          <w:szCs w:val="28"/>
        </w:rPr>
      </w:pPr>
    </w:p>
    <w:p w:rsidR="00000000" w:rsidRDefault="00860C5E">
      <w:pPr>
        <w:rPr>
          <w:rFonts w:ascii="Arial" w:hAnsi="Arial" w:cs="Arial"/>
          <w:sz w:val="28"/>
          <w:szCs w:val="28"/>
        </w:rPr>
      </w:pPr>
    </w:p>
    <w:p w:rsidR="00000000" w:rsidRDefault="00860C5E">
      <w:pPr>
        <w:rPr>
          <w:rFonts w:ascii="Arial" w:hAnsi="Arial" w:cs="Arial"/>
          <w:sz w:val="28"/>
          <w:szCs w:val="28"/>
        </w:rPr>
      </w:pPr>
    </w:p>
    <w:p w:rsidR="00000000" w:rsidRDefault="00860C5E">
      <w:pPr>
        <w:rPr>
          <w:rFonts w:ascii="Arial" w:hAnsi="Arial" w:cs="Arial"/>
          <w:sz w:val="28"/>
          <w:szCs w:val="28"/>
        </w:rPr>
      </w:pPr>
    </w:p>
    <w:p w:rsidR="00860C5E" w:rsidRDefault="00860C5E">
      <w:r>
        <w:rPr>
          <w:rFonts w:ascii="Arial" w:hAnsi="Arial" w:cs="Arial"/>
          <w:sz w:val="28"/>
          <w:szCs w:val="28"/>
        </w:rPr>
        <w:t>Cordiali saluti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Isaia Fabrizio</w:t>
      </w:r>
    </w:p>
    <w:sectPr w:rsidR="00860C5E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D054E"/>
    <w:rsid w:val="00860C5E"/>
    <w:rsid w:val="009F77B5"/>
    <w:rsid w:val="00DD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sz w:val="28"/>
      <w:szCs w:val="28"/>
    </w:rPr>
  </w:style>
  <w:style w:type="character" w:customStyle="1" w:styleId="WW8Num2z0">
    <w:name w:val="WW8Num2z0"/>
    <w:rPr>
      <w:rFonts w:ascii="Arial" w:hAnsi="Arial" w:cs="Arial"/>
      <w:sz w:val="28"/>
      <w:szCs w:val="28"/>
    </w:rPr>
  </w:style>
  <w:style w:type="character" w:customStyle="1" w:styleId="WW8Num3z0">
    <w:name w:val="WW8Num3z0"/>
    <w:rPr>
      <w:rFonts w:ascii="Arial" w:hAnsi="Arial" w:cs="Arial" w:hint="default"/>
      <w:sz w:val="28"/>
      <w:szCs w:val="28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3">
    <w:name w:val="Car. predefinito paragrafo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Titolo2">
    <w:name w:val="Titolo2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7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7B5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9F7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761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Test</dc:creator>
  <cp:lastModifiedBy>Fabo</cp:lastModifiedBy>
  <cp:revision>3</cp:revision>
  <cp:lastPrinted>2016-09-12T13:32:00Z</cp:lastPrinted>
  <dcterms:created xsi:type="dcterms:W3CDTF">2019-01-24T21:28:00Z</dcterms:created>
  <dcterms:modified xsi:type="dcterms:W3CDTF">2019-01-24T21:32:00Z</dcterms:modified>
</cp:coreProperties>
</file>